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461A" w:rsidRPr="00557772" w:rsidRDefault="007F461A">
      <w:pPr>
        <w:pStyle w:val="Titolo2"/>
        <w:tabs>
          <w:tab w:val="left" w:pos="0"/>
          <w:tab w:val="left" w:pos="5954"/>
          <w:tab w:val="left" w:pos="6379"/>
        </w:tabs>
        <w:spacing w:after="120"/>
        <w:rPr>
          <w:rFonts w:ascii="Palatino Linotype" w:hAnsi="Palatino Linotype" w:cs="Arial"/>
          <w:sz w:val="20"/>
        </w:rPr>
      </w:pPr>
      <w:r w:rsidRPr="00557772">
        <w:rPr>
          <w:rFonts w:ascii="Palatino Linotype" w:hAnsi="Palatino Linotype" w:cs="Arial"/>
          <w:b/>
          <w:sz w:val="20"/>
        </w:rPr>
        <w:tab/>
      </w:r>
    </w:p>
    <w:p w:rsidR="007F461A" w:rsidRPr="00557772" w:rsidRDefault="007F461A">
      <w:pPr>
        <w:pStyle w:val="Titolo2"/>
        <w:tabs>
          <w:tab w:val="left" w:pos="0"/>
          <w:tab w:val="left" w:pos="5954"/>
          <w:tab w:val="left" w:pos="6379"/>
        </w:tabs>
        <w:spacing w:after="120"/>
        <w:rPr>
          <w:rFonts w:ascii="Palatino Linotype" w:hAnsi="Palatino Linotype" w:cs="Arial"/>
          <w:sz w:val="20"/>
        </w:rPr>
      </w:pPr>
    </w:p>
    <w:p w:rsidR="00557772" w:rsidRDefault="00B270B3" w:rsidP="00B270B3">
      <w:pPr>
        <w:pBdr>
          <w:bottom w:val="single" w:sz="12" w:space="1" w:color="auto"/>
        </w:pBdr>
        <w:tabs>
          <w:tab w:val="center" w:pos="4819"/>
          <w:tab w:val="left" w:pos="6480"/>
        </w:tabs>
        <w:spacing w:line="360" w:lineRule="auto"/>
        <w:ind w:left="5664"/>
        <w:rPr>
          <w:rFonts w:ascii="Palatino Linotype" w:hAnsi="Palatino Linotype"/>
          <w:b/>
          <w:bCs/>
          <w:iCs/>
          <w:sz w:val="22"/>
          <w:szCs w:val="22"/>
        </w:rPr>
      </w:pPr>
      <w:r>
        <w:rPr>
          <w:rFonts w:ascii="Palatino Linotype" w:hAnsi="Palatino Linotype"/>
          <w:b/>
          <w:bCs/>
          <w:iCs/>
          <w:sz w:val="22"/>
          <w:szCs w:val="22"/>
        </w:rPr>
        <w:t xml:space="preserve">Al Comune di </w:t>
      </w:r>
    </w:p>
    <w:p w:rsidR="00B270B3" w:rsidRDefault="00B270B3" w:rsidP="00B270B3">
      <w:pPr>
        <w:pBdr>
          <w:bottom w:val="single" w:sz="12" w:space="1" w:color="auto"/>
        </w:pBdr>
        <w:tabs>
          <w:tab w:val="center" w:pos="4819"/>
          <w:tab w:val="left" w:pos="6480"/>
        </w:tabs>
        <w:spacing w:line="360" w:lineRule="auto"/>
        <w:ind w:left="5664"/>
        <w:rPr>
          <w:rFonts w:ascii="Palatino Linotype" w:hAnsi="Palatino Linotype"/>
          <w:b/>
          <w:bCs/>
          <w:iCs/>
          <w:sz w:val="22"/>
          <w:szCs w:val="22"/>
        </w:rPr>
      </w:pPr>
    </w:p>
    <w:p w:rsidR="00B270B3" w:rsidRPr="00557772" w:rsidRDefault="00B270B3" w:rsidP="00B270B3">
      <w:pPr>
        <w:tabs>
          <w:tab w:val="center" w:pos="4819"/>
          <w:tab w:val="left" w:pos="6480"/>
        </w:tabs>
        <w:spacing w:line="360" w:lineRule="auto"/>
        <w:ind w:left="5664"/>
        <w:rPr>
          <w:rFonts w:ascii="Palatino Linotype" w:hAnsi="Palatino Linotype"/>
          <w:b/>
          <w:bCs/>
          <w:iCs/>
          <w:sz w:val="22"/>
          <w:szCs w:val="22"/>
        </w:rPr>
      </w:pPr>
    </w:p>
    <w:p w:rsidR="007F461A" w:rsidRPr="00557772" w:rsidRDefault="007F461A">
      <w:pPr>
        <w:pStyle w:val="Corpodeltesto3"/>
        <w:tabs>
          <w:tab w:val="clear" w:pos="5812"/>
          <w:tab w:val="left" w:pos="5387"/>
        </w:tabs>
        <w:rPr>
          <w:rFonts w:ascii="Palatino Linotype" w:hAnsi="Palatino Linotype" w:cs="Arial"/>
          <w:sz w:val="20"/>
        </w:rPr>
      </w:pPr>
    </w:p>
    <w:p w:rsidR="007F461A" w:rsidRPr="00557772" w:rsidRDefault="007F461A">
      <w:pPr>
        <w:tabs>
          <w:tab w:val="left" w:pos="5812"/>
        </w:tabs>
        <w:jc w:val="both"/>
        <w:rPr>
          <w:rFonts w:ascii="Palatino Linotype" w:hAnsi="Palatino Linotype" w:cs="Arial"/>
          <w:sz w:val="24"/>
        </w:rPr>
      </w:pPr>
    </w:p>
    <w:p w:rsidR="007F461A" w:rsidRPr="00557772" w:rsidRDefault="007F461A">
      <w:pPr>
        <w:pStyle w:val="Titolo2"/>
        <w:numPr>
          <w:ilvl w:val="0"/>
          <w:numId w:val="0"/>
        </w:numPr>
        <w:tabs>
          <w:tab w:val="left" w:pos="1276"/>
          <w:tab w:val="left" w:pos="1418"/>
        </w:tabs>
        <w:ind w:left="1276"/>
        <w:rPr>
          <w:rFonts w:ascii="Palatino Linotype" w:hAnsi="Palatino Linotype" w:cs="Arial"/>
        </w:rPr>
      </w:pPr>
    </w:p>
    <w:p w:rsidR="007F461A" w:rsidRPr="00557772" w:rsidRDefault="007F461A">
      <w:pPr>
        <w:pStyle w:val="Titolo2"/>
        <w:numPr>
          <w:ilvl w:val="0"/>
          <w:numId w:val="0"/>
        </w:numPr>
        <w:rPr>
          <w:rFonts w:ascii="Palatino Linotype" w:hAnsi="Palatino Linotype" w:cs="Arial"/>
          <w:b/>
        </w:rPr>
      </w:pPr>
      <w:r w:rsidRPr="002F3456">
        <w:rPr>
          <w:rFonts w:ascii="Palatino Linotype" w:hAnsi="Palatino Linotype" w:cs="Arial"/>
          <w:b/>
        </w:rPr>
        <w:t>OGGETTO: Domanda</w:t>
      </w:r>
      <w:r w:rsidRPr="00557772">
        <w:rPr>
          <w:rFonts w:ascii="Palatino Linotype" w:hAnsi="Palatino Linotype" w:cs="Arial"/>
          <w:b/>
        </w:rPr>
        <w:t xml:space="preserve"> di contributo relativo </w:t>
      </w:r>
      <w:r w:rsidR="00956C43">
        <w:rPr>
          <w:rFonts w:ascii="Palatino Linotype" w:hAnsi="Palatino Linotype" w:cs="Arial"/>
          <w:b/>
        </w:rPr>
        <w:t>alla L.R. n. 30/1998 – Anno 201</w:t>
      </w:r>
      <w:r w:rsidR="000E7EC6">
        <w:rPr>
          <w:rFonts w:ascii="Palatino Linotype" w:hAnsi="Palatino Linotype" w:cs="Arial"/>
          <w:b/>
        </w:rPr>
        <w:t>6</w:t>
      </w:r>
    </w:p>
    <w:p w:rsidR="007F461A" w:rsidRPr="00557772" w:rsidRDefault="007F461A">
      <w:pPr>
        <w:jc w:val="both"/>
        <w:rPr>
          <w:rFonts w:ascii="Palatino Linotype" w:hAnsi="Palatino Linotype" w:cs="Arial"/>
        </w:rPr>
      </w:pPr>
    </w:p>
    <w:p w:rsidR="007F461A" w:rsidRPr="00557772" w:rsidRDefault="007F461A" w:rsidP="002F3456">
      <w:pPr>
        <w:spacing w:before="240"/>
        <w:jc w:val="both"/>
        <w:rPr>
          <w:rFonts w:ascii="Palatino Linotype" w:hAnsi="Palatino Linotype" w:cs="Arial"/>
        </w:rPr>
      </w:pPr>
      <w:r w:rsidRPr="00557772">
        <w:rPr>
          <w:rFonts w:ascii="Palatino Linotype" w:hAnsi="Palatino Linotype" w:cs="Arial"/>
        </w:rPr>
        <w:t>Io sottoscritto/a _________</w:t>
      </w:r>
      <w:r w:rsidR="00D27813" w:rsidRPr="00557772">
        <w:rPr>
          <w:rFonts w:ascii="Palatino Linotype" w:hAnsi="Palatino Linotype" w:cs="Arial"/>
        </w:rPr>
        <w:t>_______________________________n</w:t>
      </w:r>
      <w:r w:rsidRPr="00557772">
        <w:rPr>
          <w:rFonts w:ascii="Palatino Linotype" w:hAnsi="Palatino Linotype" w:cs="Arial"/>
        </w:rPr>
        <w:t>ato/a a ________________________</w:t>
      </w:r>
      <w:r w:rsidR="002F3456">
        <w:rPr>
          <w:rFonts w:ascii="Palatino Linotype" w:hAnsi="Palatino Linotype" w:cs="Arial"/>
        </w:rPr>
        <w:t>_______</w:t>
      </w:r>
      <w:r w:rsidRPr="00557772">
        <w:rPr>
          <w:rFonts w:ascii="Palatino Linotype" w:hAnsi="Palatino Linotype" w:cs="Arial"/>
        </w:rPr>
        <w:t>___</w:t>
      </w:r>
    </w:p>
    <w:p w:rsidR="002F3456" w:rsidRDefault="00D27813" w:rsidP="002F3456">
      <w:pPr>
        <w:spacing w:before="240"/>
        <w:jc w:val="both"/>
        <w:rPr>
          <w:rFonts w:ascii="Palatino Linotype" w:hAnsi="Palatino Linotype" w:cs="Arial"/>
        </w:rPr>
      </w:pPr>
      <w:r w:rsidRPr="00557772">
        <w:rPr>
          <w:rFonts w:ascii="Palatino Linotype" w:hAnsi="Palatino Linotype" w:cs="Arial"/>
        </w:rPr>
        <w:t>il _________</w:t>
      </w:r>
      <w:r w:rsidR="002F3456">
        <w:rPr>
          <w:rFonts w:ascii="Palatino Linotype" w:hAnsi="Palatino Linotype" w:cs="Arial"/>
        </w:rPr>
        <w:t>_____________</w:t>
      </w:r>
      <w:r w:rsidRPr="00557772">
        <w:rPr>
          <w:rFonts w:ascii="Palatino Linotype" w:hAnsi="Palatino Linotype" w:cs="Arial"/>
        </w:rPr>
        <w:t>___________ r</w:t>
      </w:r>
      <w:r w:rsidR="007F461A" w:rsidRPr="00557772">
        <w:rPr>
          <w:rFonts w:ascii="Palatino Linotype" w:hAnsi="Palatino Linotype" w:cs="Arial"/>
        </w:rPr>
        <w:t xml:space="preserve">esidente a </w:t>
      </w:r>
      <w:r w:rsidR="002F3456">
        <w:rPr>
          <w:rFonts w:ascii="Palatino Linotype" w:hAnsi="Palatino Linotype" w:cs="Arial"/>
        </w:rPr>
        <w:t>___________________________________________________</w:t>
      </w:r>
      <w:r w:rsidR="007F461A" w:rsidRPr="00557772">
        <w:rPr>
          <w:rFonts w:ascii="Palatino Linotype" w:hAnsi="Palatino Linotype" w:cs="Arial"/>
        </w:rPr>
        <w:t xml:space="preserve"> </w:t>
      </w:r>
    </w:p>
    <w:p w:rsidR="007F461A" w:rsidRPr="00557772" w:rsidRDefault="007F461A" w:rsidP="002F3456">
      <w:pPr>
        <w:spacing w:before="240"/>
        <w:jc w:val="both"/>
        <w:rPr>
          <w:rFonts w:ascii="Palatino Linotype" w:hAnsi="Palatino Linotype" w:cs="Arial"/>
        </w:rPr>
      </w:pPr>
      <w:r w:rsidRPr="00557772">
        <w:rPr>
          <w:rFonts w:ascii="Palatino Linotype" w:hAnsi="Palatino Linotype" w:cs="Arial"/>
        </w:rPr>
        <w:t>in via/piazza/località</w:t>
      </w:r>
      <w:r w:rsidR="002F3456">
        <w:rPr>
          <w:rFonts w:ascii="Palatino Linotype" w:hAnsi="Palatino Linotype" w:cs="Arial"/>
        </w:rPr>
        <w:t xml:space="preserve"> </w:t>
      </w:r>
      <w:r w:rsidRPr="00557772">
        <w:rPr>
          <w:rFonts w:ascii="Palatino Linotype" w:hAnsi="Palatino Linotype" w:cs="Arial"/>
        </w:rPr>
        <w:t xml:space="preserve"> ____</w:t>
      </w:r>
      <w:r w:rsidR="002F3456">
        <w:rPr>
          <w:rFonts w:ascii="Palatino Linotype" w:hAnsi="Palatino Linotype" w:cs="Arial"/>
        </w:rPr>
        <w:t>__________________</w:t>
      </w:r>
      <w:r w:rsidRPr="00557772">
        <w:rPr>
          <w:rFonts w:ascii="Palatino Linotype" w:hAnsi="Palatino Linotype" w:cs="Arial"/>
        </w:rPr>
        <w:t>________, n. ___</w:t>
      </w:r>
      <w:r w:rsidR="00D27813" w:rsidRPr="00557772">
        <w:rPr>
          <w:rFonts w:ascii="Palatino Linotype" w:hAnsi="Palatino Linotype" w:cs="Arial"/>
        </w:rPr>
        <w:t>___</w:t>
      </w:r>
      <w:r w:rsidRPr="00557772">
        <w:rPr>
          <w:rFonts w:ascii="Palatino Linotype" w:hAnsi="Palatino Linotype" w:cs="Arial"/>
        </w:rPr>
        <w:t xml:space="preserve"> Telefono</w:t>
      </w:r>
      <w:r w:rsidR="002F3456">
        <w:rPr>
          <w:rFonts w:ascii="Palatino Linotype" w:hAnsi="Palatino Linotype" w:cs="Arial"/>
        </w:rPr>
        <w:t xml:space="preserve"> </w:t>
      </w:r>
      <w:r w:rsidR="00D27813" w:rsidRPr="00557772">
        <w:rPr>
          <w:rFonts w:ascii="Palatino Linotype" w:hAnsi="Palatino Linotype" w:cs="Arial"/>
        </w:rPr>
        <w:t>_____________________________</w:t>
      </w:r>
      <w:r w:rsidRPr="00557772">
        <w:rPr>
          <w:rFonts w:ascii="Palatino Linotype" w:hAnsi="Palatino Linotype" w:cs="Arial"/>
        </w:rPr>
        <w:t xml:space="preserve"> </w:t>
      </w:r>
    </w:p>
    <w:p w:rsidR="00B270B3" w:rsidRDefault="00B270B3" w:rsidP="00B270B3">
      <w:pPr>
        <w:jc w:val="both"/>
        <w:rPr>
          <w:rFonts w:ascii="Palatino Linotype" w:hAnsi="Palatino Linotype" w:cs="Arial"/>
        </w:rPr>
      </w:pPr>
    </w:p>
    <w:p w:rsidR="007F461A" w:rsidRPr="00557772" w:rsidRDefault="00D27813" w:rsidP="00B270B3">
      <w:pPr>
        <w:jc w:val="both"/>
        <w:rPr>
          <w:rFonts w:ascii="Palatino Linotype" w:hAnsi="Palatino Linotype" w:cs="Arial"/>
        </w:rPr>
      </w:pPr>
      <w:r w:rsidRPr="00557772">
        <w:rPr>
          <w:rFonts w:ascii="Palatino Linotype" w:hAnsi="Palatino Linotype" w:cs="Arial"/>
        </w:rPr>
        <w:t>c</w:t>
      </w:r>
      <w:r w:rsidR="007F461A" w:rsidRPr="00557772">
        <w:rPr>
          <w:rFonts w:ascii="Palatino Linotype" w:hAnsi="Palatino Linotype" w:cs="Arial"/>
        </w:rPr>
        <w:t xml:space="preserve">on riferimento al Bando pubblico </w:t>
      </w:r>
      <w:r w:rsidR="00B270B3">
        <w:rPr>
          <w:rFonts w:ascii="Palatino Linotype" w:hAnsi="Palatino Linotype" w:cs="Arial"/>
        </w:rPr>
        <w:t xml:space="preserve">approvato dal </w:t>
      </w:r>
      <w:r w:rsidR="00B270B3" w:rsidRPr="00B270B3">
        <w:rPr>
          <w:rFonts w:ascii="Palatino Linotype" w:hAnsi="Palatino Linotype" w:cs="Arial"/>
        </w:rPr>
        <w:t xml:space="preserve">Comitato dei Sindaci dell’ATS 18 Camerino nella seduta del 7 </w:t>
      </w:r>
      <w:r w:rsidR="000E7EC6">
        <w:rPr>
          <w:rFonts w:ascii="Palatino Linotype" w:hAnsi="Palatino Linotype" w:cs="Arial"/>
        </w:rPr>
        <w:t>giugno 2017</w:t>
      </w:r>
      <w:r w:rsidR="00B270B3" w:rsidRPr="00B270B3">
        <w:rPr>
          <w:rFonts w:ascii="Palatino Linotype" w:hAnsi="Palatino Linotype" w:cs="Arial"/>
        </w:rPr>
        <w:t xml:space="preserve"> </w:t>
      </w:r>
      <w:r w:rsidR="007F461A" w:rsidRPr="00557772">
        <w:rPr>
          <w:rFonts w:ascii="Palatino Linotype" w:hAnsi="Palatino Linotype" w:cs="Arial"/>
        </w:rPr>
        <w:t>ai sensi della L.R. n</w:t>
      </w:r>
      <w:r w:rsidR="00716C47" w:rsidRPr="00557772">
        <w:rPr>
          <w:rFonts w:ascii="Palatino Linotype" w:hAnsi="Palatino Linotype" w:cs="Arial"/>
        </w:rPr>
        <w:t>. 30/1998, in esecuzione della D</w:t>
      </w:r>
      <w:r w:rsidR="007F461A" w:rsidRPr="00557772">
        <w:rPr>
          <w:rFonts w:ascii="Palatino Linotype" w:hAnsi="Palatino Linotype" w:cs="Arial"/>
        </w:rPr>
        <w:t xml:space="preserve">eliberazione della Giunta Regione Marche n. </w:t>
      </w:r>
      <w:r w:rsidR="000E7EC6">
        <w:rPr>
          <w:rFonts w:ascii="Palatino Linotype" w:hAnsi="Palatino Linotype" w:cs="Arial"/>
        </w:rPr>
        <w:t>1497/2016</w:t>
      </w:r>
    </w:p>
    <w:p w:rsidR="007F461A" w:rsidRPr="00557772" w:rsidRDefault="007F461A">
      <w:pPr>
        <w:jc w:val="both"/>
        <w:rPr>
          <w:rFonts w:ascii="Palatino Linotype" w:hAnsi="Palatino Linotype" w:cs="Arial"/>
          <w:sz w:val="22"/>
        </w:rPr>
      </w:pPr>
    </w:p>
    <w:p w:rsidR="007F461A" w:rsidRPr="00557772" w:rsidRDefault="007F461A">
      <w:pPr>
        <w:pStyle w:val="Titolo2"/>
        <w:tabs>
          <w:tab w:val="left" w:pos="0"/>
        </w:tabs>
        <w:jc w:val="center"/>
        <w:rPr>
          <w:rFonts w:ascii="Palatino Linotype" w:hAnsi="Palatino Linotype" w:cs="Arial"/>
          <w:b/>
          <w:sz w:val="20"/>
        </w:rPr>
      </w:pPr>
      <w:r w:rsidRPr="00557772">
        <w:rPr>
          <w:rFonts w:ascii="Palatino Linotype" w:hAnsi="Palatino Linotype" w:cs="Arial"/>
          <w:b/>
          <w:sz w:val="20"/>
        </w:rPr>
        <w:t>CHIEDO</w:t>
      </w:r>
    </w:p>
    <w:p w:rsidR="00D27813" w:rsidRPr="00557772" w:rsidRDefault="00D27813" w:rsidP="00D27813">
      <w:pPr>
        <w:rPr>
          <w:rFonts w:ascii="Palatino Linotype" w:hAnsi="Palatino Linotype"/>
        </w:rPr>
      </w:pPr>
    </w:p>
    <w:p w:rsidR="00716C47" w:rsidRDefault="007F461A" w:rsidP="00D27813">
      <w:pPr>
        <w:pStyle w:val="Corpodeltesto3"/>
        <w:tabs>
          <w:tab w:val="clear" w:pos="5812"/>
          <w:tab w:val="left" w:pos="1440"/>
        </w:tabs>
        <w:rPr>
          <w:rFonts w:ascii="Palatino Linotype" w:hAnsi="Palatino Linotype" w:cs="Arial"/>
          <w:i/>
          <w:sz w:val="20"/>
        </w:rPr>
      </w:pPr>
      <w:r w:rsidRPr="00557772">
        <w:rPr>
          <w:rFonts w:ascii="Palatino Linotype" w:hAnsi="Palatino Linotype" w:cs="Arial"/>
          <w:sz w:val="20"/>
        </w:rPr>
        <w:t>la concessione del contributo relativo all’anno 201</w:t>
      </w:r>
      <w:r w:rsidR="000E7EC6">
        <w:rPr>
          <w:rFonts w:ascii="Palatino Linotype" w:hAnsi="Palatino Linotype" w:cs="Arial"/>
          <w:sz w:val="20"/>
          <w:lang w:val="it-IT"/>
        </w:rPr>
        <w:t>6</w:t>
      </w:r>
      <w:r w:rsidRPr="00557772">
        <w:rPr>
          <w:rFonts w:ascii="Palatino Linotype" w:hAnsi="Palatino Linotype" w:cs="Arial"/>
          <w:sz w:val="20"/>
        </w:rPr>
        <w:t xml:space="preserve"> per le seguenti finalità</w:t>
      </w:r>
      <w:r w:rsidR="00716C47" w:rsidRPr="00557772">
        <w:rPr>
          <w:rFonts w:ascii="Palatino Linotype" w:hAnsi="Palatino Linotype" w:cs="Arial"/>
          <w:sz w:val="20"/>
        </w:rPr>
        <w:t xml:space="preserve"> </w:t>
      </w:r>
      <w:r w:rsidR="00D27813" w:rsidRPr="00557772">
        <w:rPr>
          <w:rFonts w:ascii="Palatino Linotype" w:hAnsi="Palatino Linotype" w:cs="Arial"/>
          <w:i/>
          <w:sz w:val="20"/>
        </w:rPr>
        <w:t>(</w:t>
      </w:r>
      <w:r w:rsidR="00716C47" w:rsidRPr="00557772">
        <w:rPr>
          <w:rFonts w:ascii="Palatino Linotype" w:hAnsi="Palatino Linotype" w:cs="Arial"/>
          <w:i/>
          <w:sz w:val="20"/>
        </w:rPr>
        <w:t>barrare la voce che interessa</w:t>
      </w:r>
      <w:r w:rsidR="00D27813" w:rsidRPr="00557772">
        <w:rPr>
          <w:rFonts w:ascii="Palatino Linotype" w:hAnsi="Palatino Linotype" w:cs="Arial"/>
          <w:i/>
          <w:sz w:val="20"/>
        </w:rPr>
        <w:t>)</w:t>
      </w:r>
      <w:r w:rsidR="00716C47" w:rsidRPr="00557772">
        <w:rPr>
          <w:rFonts w:ascii="Palatino Linotype" w:hAnsi="Palatino Linotype" w:cs="Arial"/>
          <w:i/>
          <w:sz w:val="20"/>
        </w:rPr>
        <w:t>:</w:t>
      </w:r>
    </w:p>
    <w:p w:rsidR="00A54A12" w:rsidRPr="00557772" w:rsidRDefault="00A54A12" w:rsidP="00D27813">
      <w:pPr>
        <w:pStyle w:val="Corpodeltesto3"/>
        <w:tabs>
          <w:tab w:val="clear" w:pos="5812"/>
          <w:tab w:val="left" w:pos="1440"/>
        </w:tabs>
        <w:rPr>
          <w:rFonts w:ascii="Palatino Linotype" w:hAnsi="Palatino Linotype" w:cs="Arial"/>
          <w:sz w:val="20"/>
        </w:rPr>
      </w:pPr>
    </w:p>
    <w:p w:rsidR="00A54A12" w:rsidRPr="00557772" w:rsidRDefault="00A54A12" w:rsidP="00A54A12">
      <w:pPr>
        <w:pStyle w:val="Corpodeltesto3"/>
        <w:numPr>
          <w:ilvl w:val="0"/>
          <w:numId w:val="3"/>
        </w:numPr>
        <w:tabs>
          <w:tab w:val="clear" w:pos="720"/>
          <w:tab w:val="clear" w:pos="5812"/>
        </w:tabs>
        <w:ind w:left="426" w:hanging="360"/>
        <w:rPr>
          <w:rFonts w:ascii="Palatino Linotype" w:hAnsi="Palatino Linotype" w:cs="Arial"/>
          <w:sz w:val="20"/>
        </w:rPr>
      </w:pPr>
      <w:r w:rsidRPr="00557772">
        <w:rPr>
          <w:rFonts w:ascii="Palatino Linotype" w:hAnsi="Palatino Linotype" w:cs="Arial"/>
          <w:b/>
          <w:bCs/>
          <w:sz w:val="20"/>
        </w:rPr>
        <w:t xml:space="preserve">Contributo a sostegno della nascita o adozione </w:t>
      </w:r>
      <w:r w:rsidRPr="00557772">
        <w:rPr>
          <w:rFonts w:ascii="Palatino Linotype" w:hAnsi="Palatino Linotype" w:cs="Arial"/>
          <w:bCs/>
          <w:sz w:val="20"/>
        </w:rPr>
        <w:t xml:space="preserve">(art. 2, comma 1, </w:t>
      </w:r>
      <w:proofErr w:type="spellStart"/>
      <w:r w:rsidRPr="00557772">
        <w:rPr>
          <w:rFonts w:ascii="Palatino Linotype" w:hAnsi="Palatino Linotype" w:cs="Arial"/>
          <w:bCs/>
          <w:sz w:val="20"/>
        </w:rPr>
        <w:t>lett</w:t>
      </w:r>
      <w:proofErr w:type="spellEnd"/>
      <w:r w:rsidRPr="00557772">
        <w:rPr>
          <w:rFonts w:ascii="Palatino Linotype" w:hAnsi="Palatino Linotype" w:cs="Arial"/>
          <w:bCs/>
          <w:sz w:val="20"/>
        </w:rPr>
        <w:t xml:space="preserve"> a, e);</w:t>
      </w:r>
    </w:p>
    <w:p w:rsidR="00D27813" w:rsidRPr="00557772" w:rsidRDefault="00D27813" w:rsidP="00716C47">
      <w:pPr>
        <w:pStyle w:val="Corpodeltesto3"/>
        <w:tabs>
          <w:tab w:val="clear" w:pos="5812"/>
          <w:tab w:val="left" w:pos="1440"/>
        </w:tabs>
        <w:ind w:left="426"/>
        <w:rPr>
          <w:rFonts w:ascii="Palatino Linotype" w:hAnsi="Palatino Linotype" w:cs="Arial"/>
          <w:sz w:val="20"/>
        </w:rPr>
      </w:pPr>
    </w:p>
    <w:p w:rsidR="007F461A" w:rsidRPr="00557772" w:rsidRDefault="007F461A">
      <w:pPr>
        <w:pStyle w:val="Corpodeltesto3"/>
        <w:numPr>
          <w:ilvl w:val="0"/>
          <w:numId w:val="3"/>
        </w:numPr>
        <w:tabs>
          <w:tab w:val="clear" w:pos="720"/>
          <w:tab w:val="clear" w:pos="5812"/>
        </w:tabs>
        <w:ind w:left="426" w:hanging="360"/>
        <w:rPr>
          <w:rFonts w:ascii="Palatino Linotype" w:hAnsi="Palatino Linotype" w:cs="Arial"/>
          <w:b/>
          <w:bCs/>
          <w:sz w:val="20"/>
        </w:rPr>
      </w:pPr>
      <w:r w:rsidRPr="00557772">
        <w:rPr>
          <w:rFonts w:ascii="Palatino Linotype" w:hAnsi="Palatino Linotype" w:cs="Arial"/>
          <w:b/>
          <w:bCs/>
          <w:sz w:val="20"/>
        </w:rPr>
        <w:t xml:space="preserve">Superamento di situazioni di disagio sociale o economico </w:t>
      </w:r>
      <w:r w:rsidR="00716C47" w:rsidRPr="00557772">
        <w:rPr>
          <w:rFonts w:ascii="Palatino Linotype" w:hAnsi="Palatino Linotype" w:cs="Arial"/>
          <w:bCs/>
          <w:sz w:val="20"/>
        </w:rPr>
        <w:t>(art. 2, comma 1, lett. d)</w:t>
      </w:r>
      <w:r w:rsidR="00D27813" w:rsidRPr="00557772">
        <w:rPr>
          <w:rFonts w:ascii="Palatino Linotype" w:hAnsi="Palatino Linotype" w:cs="Arial"/>
          <w:bCs/>
          <w:sz w:val="20"/>
        </w:rPr>
        <w:t>;</w:t>
      </w:r>
    </w:p>
    <w:p w:rsidR="00D27813" w:rsidRPr="00557772" w:rsidRDefault="00D27813" w:rsidP="00D27813">
      <w:pPr>
        <w:pStyle w:val="Corpodeltesto3"/>
        <w:tabs>
          <w:tab w:val="clear" w:pos="5812"/>
        </w:tabs>
        <w:rPr>
          <w:rFonts w:ascii="Palatino Linotype" w:hAnsi="Palatino Linotype" w:cs="Arial"/>
          <w:b/>
          <w:bCs/>
          <w:sz w:val="20"/>
        </w:rPr>
      </w:pPr>
    </w:p>
    <w:p w:rsidR="00716C47" w:rsidRPr="00557772" w:rsidRDefault="00716C47" w:rsidP="00D25333">
      <w:pPr>
        <w:pStyle w:val="Corpodeltesto3"/>
        <w:tabs>
          <w:tab w:val="clear" w:pos="5812"/>
          <w:tab w:val="left" w:pos="426"/>
        </w:tabs>
        <w:ind w:left="360"/>
        <w:rPr>
          <w:rFonts w:ascii="Palatino Linotype" w:hAnsi="Palatino Linotype" w:cs="Arial"/>
          <w:sz w:val="20"/>
        </w:rPr>
      </w:pPr>
    </w:p>
    <w:p w:rsidR="007F461A" w:rsidRPr="00557772" w:rsidRDefault="007F461A">
      <w:pPr>
        <w:pStyle w:val="Corpodeltesto3"/>
        <w:tabs>
          <w:tab w:val="clear" w:pos="5812"/>
          <w:tab w:val="left" w:pos="426"/>
        </w:tabs>
        <w:rPr>
          <w:rFonts w:ascii="Palatino Linotype" w:hAnsi="Palatino Linotype" w:cs="Arial"/>
          <w:sz w:val="20"/>
        </w:rPr>
      </w:pPr>
      <w:r w:rsidRPr="00557772">
        <w:rPr>
          <w:rFonts w:ascii="Palatino Linotype" w:hAnsi="Palatino Linotype" w:cs="Arial"/>
          <w:sz w:val="20"/>
        </w:rPr>
        <w:t>A tal fine, sotto la mia personale responsabilità, ai sensi dell’art. 46 del D.P.R. n. 445/2000 e nella piena consapevolezza delle conseguenze che derivano dai reati previsti dall’art. 76 del D.P.R. n. 445 del 28.12.2000 e delle conseguenze previste dall’art. 75 dello stesso D.P.R. per le dichiarazioni false.</w:t>
      </w:r>
    </w:p>
    <w:p w:rsidR="007F461A" w:rsidRPr="00557772" w:rsidRDefault="007F461A">
      <w:pPr>
        <w:pStyle w:val="Corpodeltesto3"/>
        <w:tabs>
          <w:tab w:val="clear" w:pos="5812"/>
          <w:tab w:val="left" w:pos="426"/>
        </w:tabs>
        <w:rPr>
          <w:rFonts w:ascii="Palatino Linotype" w:hAnsi="Palatino Linotype" w:cs="Arial"/>
          <w:sz w:val="20"/>
        </w:rPr>
      </w:pPr>
    </w:p>
    <w:p w:rsidR="007F461A" w:rsidRPr="00557772" w:rsidRDefault="007F461A">
      <w:pPr>
        <w:pStyle w:val="Corpodeltesto3"/>
        <w:tabs>
          <w:tab w:val="clear" w:pos="5812"/>
          <w:tab w:val="left" w:pos="426"/>
        </w:tabs>
        <w:rPr>
          <w:rFonts w:ascii="Palatino Linotype" w:hAnsi="Palatino Linotype" w:cs="Arial"/>
          <w:sz w:val="20"/>
        </w:rPr>
      </w:pPr>
    </w:p>
    <w:p w:rsidR="007F461A" w:rsidRPr="00557772" w:rsidRDefault="007F461A">
      <w:pPr>
        <w:pStyle w:val="Corpodeltesto3"/>
        <w:tabs>
          <w:tab w:val="clear" w:pos="5812"/>
          <w:tab w:val="left" w:pos="426"/>
        </w:tabs>
        <w:jc w:val="center"/>
        <w:rPr>
          <w:rFonts w:ascii="Palatino Linotype" w:hAnsi="Palatino Linotype" w:cs="Arial"/>
          <w:b/>
          <w:sz w:val="20"/>
        </w:rPr>
      </w:pPr>
      <w:r w:rsidRPr="00557772">
        <w:rPr>
          <w:rFonts w:ascii="Palatino Linotype" w:hAnsi="Palatino Linotype" w:cs="Arial"/>
          <w:b/>
          <w:sz w:val="20"/>
        </w:rPr>
        <w:t xml:space="preserve">DICHIARO </w:t>
      </w:r>
    </w:p>
    <w:p w:rsidR="00D27813" w:rsidRPr="00557772" w:rsidRDefault="00D27813">
      <w:pPr>
        <w:pStyle w:val="Corpodeltesto3"/>
        <w:tabs>
          <w:tab w:val="clear" w:pos="5812"/>
          <w:tab w:val="left" w:pos="426"/>
        </w:tabs>
        <w:jc w:val="center"/>
        <w:rPr>
          <w:rFonts w:ascii="Palatino Linotype" w:hAnsi="Palatino Linotype" w:cs="Arial"/>
          <w:b/>
          <w:sz w:val="20"/>
        </w:rPr>
      </w:pPr>
    </w:p>
    <w:p w:rsidR="007F461A" w:rsidRPr="00557772" w:rsidRDefault="00D27813" w:rsidP="00D27813">
      <w:pPr>
        <w:pStyle w:val="Corpodeltesto3"/>
        <w:tabs>
          <w:tab w:val="clear" w:pos="5812"/>
          <w:tab w:val="left" w:pos="426"/>
        </w:tabs>
        <w:rPr>
          <w:rFonts w:ascii="Palatino Linotype" w:hAnsi="Palatino Linotype" w:cs="Arial"/>
          <w:i/>
          <w:sz w:val="20"/>
        </w:rPr>
      </w:pPr>
      <w:r w:rsidRPr="00557772">
        <w:rPr>
          <w:rFonts w:ascii="Palatino Linotype" w:hAnsi="Palatino Linotype" w:cs="Arial"/>
          <w:sz w:val="20"/>
        </w:rPr>
        <w:t>d</w:t>
      </w:r>
      <w:r w:rsidR="00716C47" w:rsidRPr="00557772">
        <w:rPr>
          <w:rFonts w:ascii="Palatino Linotype" w:hAnsi="Palatino Linotype" w:cs="Arial"/>
          <w:sz w:val="20"/>
        </w:rPr>
        <w:t>i possedere il seguente requisito</w:t>
      </w:r>
      <w:r w:rsidR="00716C47" w:rsidRPr="00557772">
        <w:rPr>
          <w:rFonts w:ascii="Palatino Linotype" w:hAnsi="Palatino Linotype" w:cs="Arial"/>
          <w:i/>
          <w:sz w:val="20"/>
        </w:rPr>
        <w:t xml:space="preserve"> </w:t>
      </w:r>
      <w:r w:rsidRPr="00557772">
        <w:rPr>
          <w:rFonts w:ascii="Palatino Linotype" w:hAnsi="Palatino Linotype" w:cs="Arial"/>
          <w:i/>
          <w:sz w:val="20"/>
        </w:rPr>
        <w:t xml:space="preserve">(barrare con una X le </w:t>
      </w:r>
      <w:r w:rsidR="007F461A" w:rsidRPr="00557772">
        <w:rPr>
          <w:rFonts w:ascii="Palatino Linotype" w:hAnsi="Palatino Linotype" w:cs="Arial"/>
          <w:i/>
          <w:sz w:val="20"/>
        </w:rPr>
        <w:t>ca</w:t>
      </w:r>
      <w:r w:rsidRPr="00557772">
        <w:rPr>
          <w:rFonts w:ascii="Palatino Linotype" w:hAnsi="Palatino Linotype" w:cs="Arial"/>
          <w:i/>
          <w:sz w:val="20"/>
        </w:rPr>
        <w:t xml:space="preserve">selle che interessano </w:t>
      </w:r>
      <w:r w:rsidR="007F461A" w:rsidRPr="00557772">
        <w:rPr>
          <w:rFonts w:ascii="Palatino Linotype" w:hAnsi="Palatino Linotype" w:cs="Arial"/>
          <w:i/>
          <w:sz w:val="20"/>
        </w:rPr>
        <w:t>e compilare le parti in bianco)</w:t>
      </w:r>
    </w:p>
    <w:p w:rsidR="00716C47" w:rsidRPr="00557772" w:rsidRDefault="00B270B3">
      <w:pPr>
        <w:numPr>
          <w:ilvl w:val="0"/>
          <w:numId w:val="4"/>
        </w:numPr>
        <w:tabs>
          <w:tab w:val="left" w:pos="720"/>
        </w:tabs>
        <w:spacing w:before="240"/>
        <w:ind w:left="720" w:hanging="360"/>
        <w:jc w:val="both"/>
        <w:rPr>
          <w:rFonts w:ascii="Palatino Linotype" w:hAnsi="Palatino Linotype" w:cs="Arial"/>
        </w:rPr>
      </w:pPr>
      <w:r>
        <w:rPr>
          <w:rFonts w:ascii="Palatino Linotype" w:hAnsi="Palatino Linotype" w:cs="Arial"/>
        </w:rPr>
        <w:t>R</w:t>
      </w:r>
      <w:r w:rsidR="007F461A" w:rsidRPr="00557772">
        <w:rPr>
          <w:rFonts w:ascii="Palatino Linotype" w:hAnsi="Palatino Linotype" w:cs="Arial"/>
        </w:rPr>
        <w:t xml:space="preserve">esidenza anagrafica nel Comune di </w:t>
      </w:r>
      <w:r w:rsidR="002F3456">
        <w:rPr>
          <w:rFonts w:ascii="Palatino Linotype" w:hAnsi="Palatino Linotype" w:cs="Arial"/>
        </w:rPr>
        <w:t>______________________________________________</w:t>
      </w:r>
      <w:r w:rsidR="007F461A" w:rsidRPr="00557772">
        <w:rPr>
          <w:rFonts w:ascii="Palatino Linotype" w:hAnsi="Palatino Linotype" w:cs="Arial"/>
        </w:rPr>
        <w:t xml:space="preserve">; </w:t>
      </w:r>
    </w:p>
    <w:p w:rsidR="00D27813" w:rsidRPr="00557772" w:rsidRDefault="00B270B3" w:rsidP="00B270B3">
      <w:pPr>
        <w:numPr>
          <w:ilvl w:val="0"/>
          <w:numId w:val="4"/>
        </w:numPr>
        <w:tabs>
          <w:tab w:val="left" w:pos="720"/>
        </w:tabs>
        <w:spacing w:before="240"/>
        <w:ind w:left="720" w:hanging="360"/>
        <w:jc w:val="both"/>
        <w:rPr>
          <w:rFonts w:ascii="Palatino Linotype" w:hAnsi="Palatino Linotype" w:cs="Arial"/>
        </w:rPr>
      </w:pPr>
      <w:r>
        <w:rPr>
          <w:rFonts w:ascii="Palatino Linotype" w:hAnsi="Palatino Linotype" w:cs="Arial"/>
        </w:rPr>
        <w:t>D</w:t>
      </w:r>
      <w:r w:rsidRPr="00B270B3">
        <w:rPr>
          <w:rFonts w:ascii="Palatino Linotype" w:hAnsi="Palatino Linotype" w:cs="Arial"/>
        </w:rPr>
        <w:t>onne sole (che risultano non coniugate e non conviventi dallo stato di famiglia) in stato di gravidanza o con figli in presenza di situazioni di disagio economico e sociale, che comunque non superino il tetto di reddito ISEE di € 10.000,00</w:t>
      </w:r>
      <w:r w:rsidR="00D27813" w:rsidRPr="00557772">
        <w:rPr>
          <w:rFonts w:ascii="Palatino Linotype" w:hAnsi="Palatino Linotype" w:cs="Arial"/>
        </w:rPr>
        <w:t>;</w:t>
      </w:r>
    </w:p>
    <w:p w:rsidR="00716C47" w:rsidRPr="00557772" w:rsidRDefault="00B270B3">
      <w:pPr>
        <w:numPr>
          <w:ilvl w:val="0"/>
          <w:numId w:val="4"/>
        </w:numPr>
        <w:tabs>
          <w:tab w:val="left" w:pos="720"/>
        </w:tabs>
        <w:spacing w:before="240"/>
        <w:ind w:left="720" w:hanging="360"/>
        <w:jc w:val="both"/>
        <w:rPr>
          <w:rFonts w:ascii="Palatino Linotype" w:hAnsi="Palatino Linotype" w:cs="Arial"/>
        </w:rPr>
      </w:pPr>
      <w:r w:rsidRPr="00B270B3">
        <w:rPr>
          <w:rFonts w:ascii="Palatino Linotype" w:hAnsi="Palatino Linotype" w:cs="Arial"/>
        </w:rPr>
        <w:t>Famiglie con numero di figli pari o superiore a tre, fiscalmente a carico, in situazione di disagio economico e sociale, che comunque non superino il tetto di reddito ISEE di € 13.000,00</w:t>
      </w:r>
      <w:r w:rsidR="00D25333" w:rsidRPr="00557772">
        <w:rPr>
          <w:rFonts w:ascii="Palatino Linotype" w:hAnsi="Palatino Linotype" w:cs="Arial"/>
        </w:rPr>
        <w:t>;</w:t>
      </w:r>
    </w:p>
    <w:p w:rsidR="00D25333" w:rsidRPr="00557772" w:rsidRDefault="00B270B3">
      <w:pPr>
        <w:numPr>
          <w:ilvl w:val="0"/>
          <w:numId w:val="4"/>
        </w:numPr>
        <w:tabs>
          <w:tab w:val="left" w:pos="720"/>
        </w:tabs>
        <w:spacing w:before="240"/>
        <w:ind w:left="720" w:hanging="360"/>
        <w:jc w:val="both"/>
        <w:rPr>
          <w:rFonts w:ascii="Palatino Linotype" w:hAnsi="Palatino Linotype" w:cs="Arial"/>
        </w:rPr>
      </w:pPr>
      <w:r w:rsidRPr="00B270B3">
        <w:rPr>
          <w:rFonts w:ascii="Palatino Linotype" w:hAnsi="Palatino Linotype" w:cs="Arial"/>
        </w:rPr>
        <w:t>Famiglie con numero di figli inferiore a tre, fiscalmente a carico, in tale ordine di priorità: prima famiglie con due figli, poi famiglie con un figlio, poi famiglie senza</w:t>
      </w:r>
      <w:r w:rsidRPr="00CB566C">
        <w:rPr>
          <w:rFonts w:ascii="Arial" w:eastAsia="Arial" w:hAnsi="Arial" w:cs="Arial"/>
          <w:b/>
          <w:sz w:val="24"/>
        </w:rPr>
        <w:t xml:space="preserve"> </w:t>
      </w:r>
      <w:r w:rsidRPr="00B270B3">
        <w:rPr>
          <w:rFonts w:ascii="Palatino Linotype" w:hAnsi="Palatino Linotype" w:cs="Arial"/>
        </w:rPr>
        <w:t>figli,  in situazione di disagio economico e sociale con tetto di reddito ISEE di € 6.000,00</w:t>
      </w:r>
      <w:r w:rsidR="00D25333" w:rsidRPr="00557772">
        <w:rPr>
          <w:rFonts w:ascii="Palatino Linotype" w:hAnsi="Palatino Linotype" w:cs="Arial"/>
        </w:rPr>
        <w:t>;</w:t>
      </w:r>
    </w:p>
    <w:p w:rsidR="007F461A" w:rsidRPr="00557772" w:rsidRDefault="007F461A">
      <w:pPr>
        <w:numPr>
          <w:ilvl w:val="0"/>
          <w:numId w:val="4"/>
        </w:numPr>
        <w:tabs>
          <w:tab w:val="left" w:pos="720"/>
        </w:tabs>
        <w:spacing w:before="240"/>
        <w:ind w:left="720" w:hanging="360"/>
        <w:jc w:val="both"/>
        <w:rPr>
          <w:rFonts w:ascii="Palatino Linotype" w:hAnsi="Palatino Linotype" w:cs="Arial"/>
        </w:rPr>
      </w:pPr>
      <w:r w:rsidRPr="00557772">
        <w:rPr>
          <w:rFonts w:ascii="Palatino Linotype" w:hAnsi="Palatino Linotype" w:cs="Arial"/>
        </w:rPr>
        <w:lastRenderedPageBreak/>
        <w:t>che la composizione del mio nucleo familiare e le relative condizioni economiche (redditi e patrimonio) sono quelle risultanti dalla dichiarazione ISE e dall’attestazione ISEE allegata a questa domanda;</w:t>
      </w:r>
    </w:p>
    <w:p w:rsidR="007F461A" w:rsidRPr="00557772" w:rsidRDefault="007F461A">
      <w:pPr>
        <w:spacing w:before="240"/>
        <w:ind w:left="720"/>
        <w:jc w:val="both"/>
        <w:rPr>
          <w:rFonts w:ascii="Palatino Linotype" w:hAnsi="Palatino Linotype" w:cs="Arial"/>
          <w:b/>
          <w:bCs/>
          <w:sz w:val="16"/>
          <w:szCs w:val="16"/>
          <w:u w:val="single"/>
        </w:rPr>
      </w:pPr>
      <w:r w:rsidRPr="00557772">
        <w:rPr>
          <w:rFonts w:ascii="Palatino Linotype" w:hAnsi="Palatino Linotype" w:cs="Arial"/>
          <w:b/>
          <w:bCs/>
          <w:sz w:val="16"/>
          <w:szCs w:val="16"/>
          <w:u w:val="single"/>
        </w:rPr>
        <w:t>da compilare solo in caso di indicatore ISEE pari a zero:</w:t>
      </w:r>
    </w:p>
    <w:p w:rsidR="007F461A" w:rsidRPr="00557772" w:rsidRDefault="007F461A">
      <w:pPr>
        <w:spacing w:before="240"/>
        <w:ind w:left="720"/>
        <w:rPr>
          <w:rFonts w:ascii="Palatino Linotype" w:hAnsi="Palatino Linotype" w:cs="Arial"/>
        </w:rPr>
      </w:pPr>
      <w:r w:rsidRPr="00557772">
        <w:rPr>
          <w:rFonts w:ascii="Palatino Linotype" w:hAnsi="Palatino Linotype" w:cs="Arial"/>
        </w:rPr>
        <w:t>che le fonti di sostentamento del mio nucleo familiare sono: ___________________________________________________________________________________________________________________________________</w:t>
      </w:r>
      <w:r w:rsidR="002F3456">
        <w:rPr>
          <w:rFonts w:ascii="Palatino Linotype" w:hAnsi="Palatino Linotype" w:cs="Arial"/>
        </w:rPr>
        <w:t>__________________</w:t>
      </w:r>
      <w:r w:rsidRPr="00557772">
        <w:rPr>
          <w:rFonts w:ascii="Palatino Linotype" w:hAnsi="Palatino Linotype" w:cs="Arial"/>
        </w:rPr>
        <w:t>_________________________________</w:t>
      </w:r>
    </w:p>
    <w:p w:rsidR="007F461A" w:rsidRPr="00557772" w:rsidRDefault="007F461A">
      <w:pPr>
        <w:numPr>
          <w:ilvl w:val="0"/>
          <w:numId w:val="4"/>
        </w:numPr>
        <w:tabs>
          <w:tab w:val="left" w:pos="720"/>
        </w:tabs>
        <w:spacing w:before="240"/>
        <w:ind w:left="720" w:hanging="360"/>
        <w:jc w:val="both"/>
        <w:rPr>
          <w:rFonts w:ascii="Palatino Linotype" w:hAnsi="Palatino Linotype" w:cs="Arial"/>
        </w:rPr>
      </w:pPr>
      <w:r w:rsidRPr="00557772">
        <w:rPr>
          <w:rFonts w:ascii="Palatino Linotype" w:hAnsi="Palatino Linotype" w:cs="Arial"/>
        </w:rPr>
        <w:t>di essere a conoscenza del contenuto del Bando cui questa domanda si riferisce e di aver, quindi, anche ricevuto l’informativa sul trattamento dei dati personali ai sensi dell’Art. 13 del Decreto legislativo 30 giugno 2003, n. 196 (“Codice in materia di protezione dei dati personali”), contenuta nel Bando medesimo;</w:t>
      </w:r>
    </w:p>
    <w:p w:rsidR="007F461A" w:rsidRPr="00C42B9F" w:rsidRDefault="007F461A" w:rsidP="00C42B9F">
      <w:pPr>
        <w:numPr>
          <w:ilvl w:val="0"/>
          <w:numId w:val="4"/>
        </w:numPr>
        <w:tabs>
          <w:tab w:val="left" w:pos="720"/>
        </w:tabs>
        <w:spacing w:before="240"/>
        <w:ind w:left="720" w:hanging="360"/>
        <w:jc w:val="both"/>
        <w:rPr>
          <w:rFonts w:ascii="Palatino Linotype" w:hAnsi="Palatino Linotype" w:cs="Arial"/>
        </w:rPr>
      </w:pPr>
      <w:r w:rsidRPr="00557772">
        <w:rPr>
          <w:rFonts w:ascii="Palatino Linotype" w:hAnsi="Palatino Linotype" w:cs="Arial"/>
        </w:rPr>
        <w:t>di essere a con</w:t>
      </w:r>
      <w:r w:rsidR="00C42B9F">
        <w:rPr>
          <w:rFonts w:ascii="Palatino Linotype" w:hAnsi="Palatino Linotype" w:cs="Arial"/>
        </w:rPr>
        <w:t>oscenza</w:t>
      </w:r>
      <w:r w:rsidR="002F3456">
        <w:rPr>
          <w:rFonts w:ascii="Palatino Linotype" w:hAnsi="Palatino Linotype" w:cs="Arial"/>
        </w:rPr>
        <w:t xml:space="preserve"> </w:t>
      </w:r>
      <w:r w:rsidR="00C42B9F">
        <w:rPr>
          <w:rFonts w:ascii="Palatino Linotype" w:hAnsi="Palatino Linotype" w:cs="Arial"/>
        </w:rPr>
        <w:t>che</w:t>
      </w:r>
      <w:r w:rsidR="00C42B9F" w:rsidRPr="00C42B9F">
        <w:rPr>
          <w:rFonts w:ascii="Palatino Linotype" w:hAnsi="Palatino Linotype" w:cs="Arial"/>
        </w:rPr>
        <w:t xml:space="preserve"> </w:t>
      </w:r>
      <w:r w:rsidR="00C42B9F">
        <w:rPr>
          <w:rFonts w:ascii="Palatino Linotype" w:hAnsi="Palatino Linotype" w:cs="Arial"/>
        </w:rPr>
        <w:t xml:space="preserve">gli </w:t>
      </w:r>
      <w:r w:rsidR="00C42B9F" w:rsidRPr="00C42B9F">
        <w:rPr>
          <w:rFonts w:ascii="Palatino Linotype" w:hAnsi="Palatino Linotype" w:cs="Arial"/>
        </w:rPr>
        <w:t>uffici verificheranno  a campione la veridicità delle dichiarazioni contenute nella domanda di contributo, con particolare riguardo alle dichiarazioni ISEE i cui redditi dichiarati risultino pari a zero, ricorrendo  ai competenti Uffici della Guardia di Finanza</w:t>
      </w:r>
      <w:r w:rsidR="00C42B9F">
        <w:rPr>
          <w:rFonts w:ascii="Palatino Linotype" w:hAnsi="Palatino Linotype" w:cs="Arial"/>
        </w:rPr>
        <w:t xml:space="preserve"> </w:t>
      </w:r>
      <w:r w:rsidRPr="00C42B9F">
        <w:rPr>
          <w:rFonts w:ascii="Palatino Linotype" w:hAnsi="Palatino Linotype" w:cs="Arial"/>
        </w:rPr>
        <w:t>e che, se a seguito delle verifiche, risulterà che la domanda contiene dichiarazioni false, il Comune revocherà il contributo eventualmente concesso e il fatto verrà segnalato all’Autorità Giudiziaria per le conseguenti sanzioni penali.</w:t>
      </w:r>
    </w:p>
    <w:p w:rsidR="007F461A" w:rsidRPr="00557772" w:rsidRDefault="007F461A">
      <w:pPr>
        <w:pStyle w:val="Corpodeltesto3"/>
        <w:tabs>
          <w:tab w:val="clear" w:pos="5812"/>
          <w:tab w:val="left" w:pos="426"/>
          <w:tab w:val="left" w:pos="3828"/>
        </w:tabs>
        <w:rPr>
          <w:rFonts w:ascii="Palatino Linotype" w:hAnsi="Palatino Linotype" w:cs="Arial"/>
          <w:b/>
          <w:sz w:val="20"/>
          <w:u w:val="single"/>
          <w:lang w:val="it-IT"/>
        </w:rPr>
      </w:pPr>
    </w:p>
    <w:p w:rsidR="007F461A" w:rsidRPr="00557772" w:rsidRDefault="007F461A">
      <w:pPr>
        <w:pStyle w:val="Corpodeltesto3"/>
        <w:tabs>
          <w:tab w:val="clear" w:pos="5812"/>
          <w:tab w:val="left" w:pos="426"/>
          <w:tab w:val="left" w:pos="3828"/>
        </w:tabs>
        <w:jc w:val="center"/>
        <w:rPr>
          <w:rFonts w:ascii="Palatino Linotype" w:hAnsi="Palatino Linotype" w:cs="Arial"/>
          <w:sz w:val="20"/>
          <w:lang w:val="it-IT"/>
        </w:rPr>
      </w:pPr>
      <w:r w:rsidRPr="00557772">
        <w:rPr>
          <w:rFonts w:ascii="Palatino Linotype" w:hAnsi="Palatino Linotype" w:cs="Arial"/>
          <w:b/>
          <w:sz w:val="20"/>
          <w:u w:val="single"/>
          <w:lang w:val="it-IT"/>
        </w:rPr>
        <w:t>MI IMPEGNO</w:t>
      </w:r>
      <w:r w:rsidRPr="00557772">
        <w:rPr>
          <w:rFonts w:ascii="Palatino Linotype" w:hAnsi="Palatino Linotype" w:cs="Arial"/>
          <w:sz w:val="20"/>
          <w:lang w:val="it-IT"/>
        </w:rPr>
        <w:t>:</w:t>
      </w:r>
    </w:p>
    <w:p w:rsidR="007F461A" w:rsidRPr="00557772" w:rsidRDefault="007F461A">
      <w:pPr>
        <w:pStyle w:val="Corpodeltesto3"/>
        <w:tabs>
          <w:tab w:val="clear" w:pos="5812"/>
          <w:tab w:val="left" w:pos="426"/>
          <w:tab w:val="left" w:pos="3828"/>
        </w:tabs>
        <w:spacing w:before="120"/>
        <w:rPr>
          <w:rFonts w:ascii="Palatino Linotype" w:hAnsi="Palatino Linotype" w:cs="Arial"/>
          <w:sz w:val="20"/>
          <w:lang w:val="it-IT"/>
        </w:rPr>
      </w:pPr>
      <w:r w:rsidRPr="00557772">
        <w:rPr>
          <w:rFonts w:ascii="Palatino Linotype" w:hAnsi="Palatino Linotype" w:cs="Arial"/>
          <w:sz w:val="20"/>
          <w:lang w:val="it-IT"/>
        </w:rPr>
        <w:t xml:space="preserve">- a presentare, su richiesta </w:t>
      </w:r>
      <w:r w:rsidR="00C42B9F">
        <w:rPr>
          <w:rFonts w:ascii="Palatino Linotype" w:hAnsi="Palatino Linotype" w:cs="Arial"/>
          <w:sz w:val="20"/>
          <w:lang w:val="it-IT"/>
        </w:rPr>
        <w:t>degli uffici competenti</w:t>
      </w:r>
      <w:r w:rsidRPr="00557772">
        <w:rPr>
          <w:rFonts w:ascii="Palatino Linotype" w:hAnsi="Palatino Linotype" w:cs="Arial"/>
          <w:sz w:val="20"/>
          <w:lang w:val="it-IT"/>
        </w:rPr>
        <w:t xml:space="preserve">, la documentazione necessaria per i controlli sulla veridicità delle dichiarazioni contenute in questa domanda, essendo consapevole che se non presenterò la documentazione richiesta, </w:t>
      </w:r>
      <w:r w:rsidR="00C42B9F">
        <w:rPr>
          <w:rFonts w:ascii="Palatino Linotype" w:hAnsi="Palatino Linotype" w:cs="Arial"/>
          <w:sz w:val="20"/>
          <w:lang w:val="it-IT"/>
        </w:rPr>
        <w:t xml:space="preserve">il comune </w:t>
      </w:r>
      <w:r w:rsidRPr="00557772">
        <w:rPr>
          <w:rFonts w:ascii="Palatino Linotype" w:hAnsi="Palatino Linotype" w:cs="Arial"/>
          <w:sz w:val="20"/>
          <w:lang w:val="it-IT"/>
        </w:rPr>
        <w:t>non pagherà il contributo.</w:t>
      </w:r>
    </w:p>
    <w:p w:rsidR="007F461A" w:rsidRDefault="007F461A">
      <w:pPr>
        <w:tabs>
          <w:tab w:val="left" w:pos="3119"/>
        </w:tabs>
        <w:rPr>
          <w:rFonts w:ascii="Palatino Linotype" w:hAnsi="Palatino Linotype" w:cs="Arial"/>
          <w:sz w:val="24"/>
        </w:rPr>
      </w:pPr>
    </w:p>
    <w:p w:rsidR="00A06F55" w:rsidRDefault="00A06F55" w:rsidP="00A06F55">
      <w:pPr>
        <w:numPr>
          <w:ilvl w:val="0"/>
          <w:numId w:val="10"/>
        </w:numPr>
        <w:tabs>
          <w:tab w:val="clear" w:pos="360"/>
        </w:tabs>
        <w:suppressAutoHyphens w:val="0"/>
        <w:ind w:left="284"/>
        <w:rPr>
          <w:rFonts w:ascii="Palatino Linotype" w:hAnsi="Palatino Linotype" w:cs="Arial"/>
          <w:b/>
        </w:rPr>
      </w:pPr>
      <w:r w:rsidRPr="004C5E2E">
        <w:rPr>
          <w:rFonts w:ascii="Palatino Linotype" w:hAnsi="Palatino Linotype" w:cs="Arial"/>
          <w:b/>
        </w:rPr>
        <w:t>Nel caso di eve</w:t>
      </w:r>
      <w:r w:rsidR="004C5E2E">
        <w:rPr>
          <w:rFonts w:ascii="Palatino Linotype" w:hAnsi="Palatino Linotype" w:cs="Arial"/>
          <w:b/>
        </w:rPr>
        <w:t>ntuale ammissione a  contributo</w:t>
      </w:r>
      <w:r w:rsidRPr="004C5E2E">
        <w:rPr>
          <w:rFonts w:ascii="Palatino Linotype" w:hAnsi="Palatino Linotype" w:cs="Arial"/>
          <w:b/>
        </w:rPr>
        <w:t>, si richiede che la relativa somma venga accreditata come di seguito:</w:t>
      </w:r>
    </w:p>
    <w:p w:rsidR="004C5E2E" w:rsidRPr="004C5E2E" w:rsidRDefault="004C5E2E" w:rsidP="004C5E2E">
      <w:pPr>
        <w:suppressAutoHyphens w:val="0"/>
        <w:ind w:left="-76"/>
        <w:rPr>
          <w:rFonts w:ascii="Palatino Linotype" w:hAnsi="Palatino Linotype" w:cs="Arial"/>
          <w:b/>
        </w:rPr>
      </w:pPr>
    </w:p>
    <w:p w:rsidR="00A06F55" w:rsidRPr="004C5E2E" w:rsidRDefault="00A06F55" w:rsidP="004C5E2E">
      <w:pPr>
        <w:spacing w:line="480" w:lineRule="auto"/>
        <w:jc w:val="both"/>
        <w:rPr>
          <w:rFonts w:ascii="Palatino Linotype" w:hAnsi="Palatino Linotype" w:cs="Arial"/>
          <w:b/>
        </w:rPr>
      </w:pPr>
      <w:r w:rsidRPr="004C5E2E">
        <w:rPr>
          <w:rFonts w:ascii="Palatino Linotype" w:hAnsi="Palatino Linotype" w:cs="Arial"/>
          <w:b/>
        </w:rPr>
        <w:t>- Riscossione diretta con quietanza di ____________________________________________________________</w:t>
      </w:r>
    </w:p>
    <w:p w:rsidR="00A06F55" w:rsidRPr="004C5E2E" w:rsidRDefault="00A06F55" w:rsidP="004C5E2E">
      <w:pPr>
        <w:spacing w:line="480" w:lineRule="auto"/>
        <w:jc w:val="both"/>
        <w:rPr>
          <w:rFonts w:ascii="Palatino Linotype" w:hAnsi="Palatino Linotype" w:cs="Arial"/>
          <w:b/>
        </w:rPr>
      </w:pPr>
      <w:r w:rsidRPr="004C5E2E">
        <w:rPr>
          <w:rFonts w:ascii="Palatino Linotype" w:hAnsi="Palatino Linotype" w:cs="Arial"/>
          <w:b/>
        </w:rPr>
        <w:t>Cod.Fisc.____________________________residente a ______________________________________________</w:t>
      </w:r>
    </w:p>
    <w:p w:rsidR="00A06F55" w:rsidRPr="004C5E2E" w:rsidRDefault="00A06F55" w:rsidP="004C5E2E">
      <w:pPr>
        <w:spacing w:line="480" w:lineRule="auto"/>
        <w:jc w:val="both"/>
        <w:rPr>
          <w:rFonts w:ascii="Palatino Linotype" w:hAnsi="Palatino Linotype" w:cs="Arial"/>
          <w:b/>
        </w:rPr>
      </w:pPr>
      <w:r w:rsidRPr="004C5E2E">
        <w:rPr>
          <w:rFonts w:ascii="Palatino Linotype" w:hAnsi="Palatino Linotype" w:cs="Arial"/>
          <w:b/>
        </w:rPr>
        <w:t>In Via________________________________n._____________.</w:t>
      </w:r>
    </w:p>
    <w:p w:rsidR="00A06F55" w:rsidRPr="004C5E2E" w:rsidRDefault="00A06F55" w:rsidP="004C5E2E">
      <w:pPr>
        <w:spacing w:line="480" w:lineRule="auto"/>
        <w:jc w:val="both"/>
        <w:rPr>
          <w:rFonts w:ascii="Palatino Linotype" w:hAnsi="Palatino Linotype" w:cs="Arial"/>
          <w:b/>
        </w:rPr>
      </w:pPr>
      <w:r w:rsidRPr="004C5E2E">
        <w:rPr>
          <w:rFonts w:ascii="Palatino Linotype" w:hAnsi="Palatino Linotype" w:cs="Arial"/>
          <w:b/>
        </w:rPr>
        <w:t>- Bonifico bancario  IBAN_________________________________________Banca _______________________</w:t>
      </w:r>
    </w:p>
    <w:p w:rsidR="00A06F55" w:rsidRPr="004C5E2E" w:rsidRDefault="00A06F55" w:rsidP="004C5E2E">
      <w:pPr>
        <w:spacing w:line="480" w:lineRule="auto"/>
        <w:jc w:val="both"/>
        <w:rPr>
          <w:rFonts w:ascii="Palatino Linotype" w:hAnsi="Palatino Linotype" w:cs="Arial"/>
          <w:b/>
          <w:sz w:val="24"/>
        </w:rPr>
      </w:pPr>
      <w:r w:rsidRPr="004C5E2E">
        <w:rPr>
          <w:rFonts w:ascii="Palatino Linotype" w:hAnsi="Palatino Linotype" w:cs="Arial"/>
          <w:b/>
        </w:rPr>
        <w:t>e intestato a ___________________________________________ (intestato o co</w:t>
      </w:r>
      <w:r w:rsidR="004C5E2E">
        <w:rPr>
          <w:rFonts w:ascii="Palatino Linotype" w:hAnsi="Palatino Linotype" w:cs="Arial"/>
          <w:b/>
        </w:rPr>
        <w:t>i</w:t>
      </w:r>
      <w:r w:rsidRPr="004C5E2E">
        <w:rPr>
          <w:rFonts w:ascii="Palatino Linotype" w:hAnsi="Palatino Linotype" w:cs="Arial"/>
          <w:b/>
        </w:rPr>
        <w:t>ntestato al soggetto che sottoscrive la domanda di contributo)</w:t>
      </w:r>
    </w:p>
    <w:p w:rsidR="007F461A" w:rsidRPr="00557772" w:rsidRDefault="007F461A">
      <w:pPr>
        <w:pStyle w:val="Titolo2"/>
        <w:tabs>
          <w:tab w:val="left" w:pos="0"/>
        </w:tabs>
        <w:spacing w:after="120"/>
        <w:rPr>
          <w:rFonts w:ascii="Palatino Linotype" w:hAnsi="Palatino Linotype" w:cs="Arial"/>
          <w:b/>
          <w:sz w:val="20"/>
        </w:rPr>
      </w:pPr>
      <w:r w:rsidRPr="00557772">
        <w:rPr>
          <w:rFonts w:ascii="Palatino Linotype" w:hAnsi="Palatino Linotype" w:cs="Arial"/>
          <w:b/>
          <w:sz w:val="20"/>
        </w:rPr>
        <w:t>Allego alla domanda:</w:t>
      </w:r>
    </w:p>
    <w:p w:rsidR="00C42B9F" w:rsidRPr="00C42B9F" w:rsidRDefault="00C42B9F" w:rsidP="00C42B9F">
      <w:pPr>
        <w:numPr>
          <w:ilvl w:val="0"/>
          <w:numId w:val="2"/>
        </w:numPr>
        <w:tabs>
          <w:tab w:val="clear" w:pos="720"/>
          <w:tab w:val="left" w:pos="717"/>
        </w:tabs>
        <w:spacing w:after="120"/>
        <w:ind w:left="717" w:hanging="360"/>
        <w:jc w:val="both"/>
        <w:rPr>
          <w:rFonts w:ascii="Palatino Linotype" w:hAnsi="Palatino Linotype" w:cs="Arial"/>
          <w:i/>
        </w:rPr>
      </w:pPr>
      <w:r>
        <w:rPr>
          <w:rFonts w:ascii="Palatino Linotype" w:hAnsi="Palatino Linotype" w:cs="Arial"/>
          <w:i/>
        </w:rPr>
        <w:t xml:space="preserve">la </w:t>
      </w:r>
      <w:r w:rsidRPr="00C42B9F">
        <w:rPr>
          <w:rFonts w:ascii="Palatino Linotype" w:hAnsi="Palatino Linotype" w:cs="Arial"/>
          <w:i/>
        </w:rPr>
        <w:t xml:space="preserve">DSU (dichiarazione sostitutiva unica) dell’ISEE in corso di validità. </w:t>
      </w:r>
    </w:p>
    <w:p w:rsidR="00A54A12" w:rsidRPr="00557772" w:rsidRDefault="00A54A12" w:rsidP="00A54A12">
      <w:pPr>
        <w:numPr>
          <w:ilvl w:val="0"/>
          <w:numId w:val="2"/>
        </w:numPr>
        <w:tabs>
          <w:tab w:val="clear" w:pos="720"/>
          <w:tab w:val="left" w:pos="717"/>
        </w:tabs>
        <w:spacing w:after="120"/>
        <w:ind w:left="717" w:hanging="360"/>
        <w:jc w:val="both"/>
        <w:rPr>
          <w:rFonts w:ascii="Palatino Linotype" w:hAnsi="Palatino Linotype" w:cs="Arial"/>
        </w:rPr>
      </w:pPr>
      <w:r w:rsidRPr="00557772">
        <w:rPr>
          <w:rFonts w:ascii="Palatino Linotype" w:hAnsi="Palatino Linotype" w:cs="Arial"/>
        </w:rPr>
        <w:t>Copia della certificazione attestante lo stato di gravidanza</w:t>
      </w:r>
      <w:r w:rsidRPr="00557772">
        <w:rPr>
          <w:rFonts w:ascii="Palatino Linotype" w:hAnsi="Palatino Linotype" w:cs="Arial"/>
          <w:i/>
        </w:rPr>
        <w:t xml:space="preserve"> (solo per le domande presentate relative alla richiesta di contributi a sostegno della nascita</w:t>
      </w:r>
      <w:r w:rsidRPr="00557772">
        <w:rPr>
          <w:rFonts w:ascii="Palatino Linotype" w:hAnsi="Palatino Linotype" w:cs="Arial"/>
        </w:rPr>
        <w:t>)</w:t>
      </w:r>
    </w:p>
    <w:p w:rsidR="007F461A" w:rsidRDefault="007F461A">
      <w:pPr>
        <w:numPr>
          <w:ilvl w:val="0"/>
          <w:numId w:val="2"/>
        </w:numPr>
        <w:tabs>
          <w:tab w:val="clear" w:pos="720"/>
          <w:tab w:val="left" w:pos="717"/>
        </w:tabs>
        <w:spacing w:after="120"/>
        <w:ind w:left="717" w:hanging="360"/>
        <w:jc w:val="both"/>
        <w:rPr>
          <w:rFonts w:ascii="Palatino Linotype" w:hAnsi="Palatino Linotype" w:cs="Arial"/>
        </w:rPr>
      </w:pPr>
      <w:r w:rsidRPr="00557772">
        <w:rPr>
          <w:rFonts w:ascii="Palatino Linotype" w:hAnsi="Palatino Linotype" w:cs="Arial"/>
        </w:rPr>
        <w:t>Copia della carta di soggiorno/permesso di soggiorno in corso di validità (</w:t>
      </w:r>
      <w:r w:rsidRPr="00557772">
        <w:rPr>
          <w:rFonts w:ascii="Palatino Linotype" w:hAnsi="Palatino Linotype" w:cs="Arial"/>
          <w:i/>
        </w:rPr>
        <w:t>solo per le domande presentate da cittadini di un</w:t>
      </w:r>
      <w:r w:rsidR="00D25333" w:rsidRPr="00557772">
        <w:rPr>
          <w:rFonts w:ascii="Palatino Linotype" w:hAnsi="Palatino Linotype" w:cs="Arial"/>
          <w:i/>
        </w:rPr>
        <w:t xml:space="preserve">o Stato non aderente all’Unione </w:t>
      </w:r>
      <w:r w:rsidRPr="00557772">
        <w:rPr>
          <w:rFonts w:ascii="Palatino Linotype" w:hAnsi="Palatino Linotype" w:cs="Arial"/>
          <w:i/>
        </w:rPr>
        <w:t>Europea</w:t>
      </w:r>
      <w:r w:rsidRPr="00557772">
        <w:rPr>
          <w:rFonts w:ascii="Palatino Linotype" w:hAnsi="Palatino Linotype" w:cs="Arial"/>
        </w:rPr>
        <w:t>)</w:t>
      </w:r>
    </w:p>
    <w:p w:rsidR="007F461A" w:rsidRPr="00C42B9F" w:rsidRDefault="002F3456" w:rsidP="00C42B9F">
      <w:pPr>
        <w:numPr>
          <w:ilvl w:val="0"/>
          <w:numId w:val="2"/>
        </w:numPr>
        <w:tabs>
          <w:tab w:val="clear" w:pos="720"/>
          <w:tab w:val="left" w:pos="426"/>
          <w:tab w:val="left" w:pos="717"/>
          <w:tab w:val="left" w:pos="3828"/>
        </w:tabs>
        <w:spacing w:after="120"/>
        <w:ind w:left="717" w:hanging="360"/>
        <w:jc w:val="both"/>
        <w:rPr>
          <w:rFonts w:ascii="Palatino Linotype" w:hAnsi="Palatino Linotype" w:cs="Arial"/>
          <w:lang w:val="it-IT"/>
        </w:rPr>
      </w:pPr>
      <w:r w:rsidRPr="00C42B9F">
        <w:rPr>
          <w:rFonts w:ascii="Palatino Linotype" w:hAnsi="Palatino Linotype" w:cs="Arial"/>
        </w:rPr>
        <w:t>Fotocopia di un documento di identità</w:t>
      </w:r>
    </w:p>
    <w:p w:rsidR="00C42B9F" w:rsidRPr="00C42B9F" w:rsidRDefault="00C42B9F" w:rsidP="00C42B9F">
      <w:pPr>
        <w:tabs>
          <w:tab w:val="left" w:pos="426"/>
          <w:tab w:val="left" w:pos="717"/>
          <w:tab w:val="left" w:pos="3828"/>
        </w:tabs>
        <w:spacing w:after="120"/>
        <w:ind w:left="717"/>
        <w:jc w:val="both"/>
        <w:rPr>
          <w:rFonts w:ascii="Palatino Linotype" w:hAnsi="Palatino Linotype" w:cs="Arial"/>
          <w:lang w:val="it-IT"/>
        </w:rPr>
      </w:pPr>
    </w:p>
    <w:p w:rsidR="007F461A" w:rsidRPr="00557772" w:rsidRDefault="007F461A" w:rsidP="00C42B9F">
      <w:pPr>
        <w:widowControl w:val="0"/>
        <w:jc w:val="both"/>
        <w:rPr>
          <w:rFonts w:ascii="Palatino Linotype" w:hAnsi="Palatino Linotype" w:cs="Arial"/>
        </w:rPr>
      </w:pPr>
      <w:r w:rsidRPr="00557772">
        <w:rPr>
          <w:rFonts w:ascii="Palatino Linotype" w:hAnsi="Palatino Linotype" w:cs="Arial"/>
        </w:rPr>
        <w:t xml:space="preserve">Data ______________   </w:t>
      </w:r>
      <w:r w:rsidRPr="00557772">
        <w:rPr>
          <w:rFonts w:ascii="Palatino Linotype" w:hAnsi="Palatino Linotype" w:cs="Arial"/>
        </w:rPr>
        <w:tab/>
      </w:r>
      <w:r w:rsidRPr="00557772">
        <w:rPr>
          <w:rFonts w:ascii="Palatino Linotype" w:hAnsi="Palatino Linotype" w:cs="Arial"/>
        </w:rPr>
        <w:tab/>
      </w:r>
      <w:r w:rsidRPr="00557772">
        <w:rPr>
          <w:rFonts w:ascii="Palatino Linotype" w:hAnsi="Palatino Linotype" w:cs="Arial"/>
        </w:rPr>
        <w:tab/>
      </w:r>
      <w:r w:rsidRPr="00557772">
        <w:rPr>
          <w:rFonts w:ascii="Palatino Linotype" w:hAnsi="Palatino Linotype" w:cs="Arial"/>
        </w:rPr>
        <w:tab/>
      </w:r>
      <w:r w:rsidRPr="00557772">
        <w:rPr>
          <w:rFonts w:ascii="Palatino Linotype" w:hAnsi="Palatino Linotype" w:cs="Arial"/>
        </w:rPr>
        <w:tab/>
      </w:r>
      <w:r w:rsidRPr="00557772">
        <w:rPr>
          <w:rFonts w:ascii="Palatino Linotype" w:hAnsi="Palatino Linotype" w:cs="Arial"/>
        </w:rPr>
        <w:tab/>
      </w:r>
      <w:r w:rsidRPr="00557772">
        <w:rPr>
          <w:rFonts w:ascii="Palatino Linotype" w:hAnsi="Palatino Linotype" w:cs="Arial"/>
          <w:b/>
        </w:rPr>
        <w:t xml:space="preserve">    </w:t>
      </w:r>
      <w:r w:rsidR="002F3456">
        <w:rPr>
          <w:rFonts w:ascii="Palatino Linotype" w:hAnsi="Palatino Linotype" w:cs="Arial"/>
          <w:b/>
        </w:rPr>
        <w:tab/>
      </w:r>
      <w:r w:rsidRPr="00557772">
        <w:rPr>
          <w:rFonts w:ascii="Palatino Linotype" w:hAnsi="Palatino Linotype" w:cs="Arial"/>
          <w:b/>
        </w:rPr>
        <w:t xml:space="preserve"> </w:t>
      </w:r>
      <w:r w:rsidRPr="00557772">
        <w:rPr>
          <w:rFonts w:ascii="Palatino Linotype" w:hAnsi="Palatino Linotype" w:cs="Arial"/>
        </w:rPr>
        <w:t>Firma leggibile</w:t>
      </w:r>
      <w:r w:rsidRPr="00557772">
        <w:rPr>
          <w:rFonts w:ascii="Palatino Linotype" w:hAnsi="Palatino Linotype" w:cs="Arial"/>
        </w:rPr>
        <w:tab/>
      </w:r>
      <w:r w:rsidRPr="00557772">
        <w:rPr>
          <w:rFonts w:ascii="Palatino Linotype" w:hAnsi="Palatino Linotype" w:cs="Arial"/>
        </w:rPr>
        <w:tab/>
      </w:r>
      <w:r w:rsidRPr="00557772">
        <w:rPr>
          <w:rFonts w:ascii="Palatino Linotype" w:hAnsi="Palatino Linotype" w:cs="Arial"/>
        </w:rPr>
        <w:tab/>
      </w:r>
      <w:r w:rsidRPr="00557772">
        <w:rPr>
          <w:rFonts w:ascii="Palatino Linotype" w:hAnsi="Palatino Linotype" w:cs="Arial"/>
        </w:rPr>
        <w:tab/>
        <w:t xml:space="preserve">   </w:t>
      </w:r>
      <w:r w:rsidRPr="00557772">
        <w:rPr>
          <w:rFonts w:ascii="Palatino Linotype" w:hAnsi="Palatino Linotype" w:cs="Arial"/>
        </w:rPr>
        <w:tab/>
      </w:r>
      <w:r w:rsidRPr="00557772">
        <w:rPr>
          <w:rFonts w:ascii="Palatino Linotype" w:hAnsi="Palatino Linotype" w:cs="Arial"/>
        </w:rPr>
        <w:tab/>
      </w:r>
      <w:r w:rsidRPr="00557772">
        <w:rPr>
          <w:rFonts w:ascii="Palatino Linotype" w:hAnsi="Palatino Linotype" w:cs="Arial"/>
        </w:rPr>
        <w:tab/>
      </w:r>
      <w:r w:rsidRPr="00557772">
        <w:rPr>
          <w:rFonts w:ascii="Palatino Linotype" w:hAnsi="Palatino Linotype" w:cs="Arial"/>
        </w:rPr>
        <w:tab/>
      </w:r>
      <w:r w:rsidRPr="00557772">
        <w:rPr>
          <w:rFonts w:ascii="Palatino Linotype" w:hAnsi="Palatino Linotype" w:cs="Arial"/>
        </w:rPr>
        <w:tab/>
        <w:t xml:space="preserve">                         </w:t>
      </w:r>
      <w:r w:rsidRPr="00557772">
        <w:rPr>
          <w:rFonts w:ascii="Palatino Linotype" w:hAnsi="Palatino Linotype" w:cs="Arial"/>
        </w:rPr>
        <w:tab/>
      </w:r>
      <w:r w:rsidRPr="00557772">
        <w:rPr>
          <w:rFonts w:ascii="Palatino Linotype" w:hAnsi="Palatino Linotype" w:cs="Arial"/>
        </w:rPr>
        <w:tab/>
      </w:r>
      <w:r w:rsidR="00A06F55">
        <w:rPr>
          <w:rFonts w:ascii="Palatino Linotype" w:hAnsi="Palatino Linotype" w:cs="Arial"/>
        </w:rPr>
        <w:t>___</w:t>
      </w:r>
      <w:r w:rsidRPr="00557772">
        <w:rPr>
          <w:rFonts w:ascii="Palatino Linotype" w:hAnsi="Palatino Linotype" w:cs="Arial"/>
        </w:rPr>
        <w:t xml:space="preserve">________________________ </w:t>
      </w:r>
    </w:p>
    <w:sectPr w:rsidR="007F461A" w:rsidRPr="00557772">
      <w:footerReference w:type="default" r:id="rId7"/>
      <w:footerReference w:type="first" r:id="rId8"/>
      <w:footnotePr>
        <w:pos w:val="beneathText"/>
      </w:footnotePr>
      <w:pgSz w:w="11905" w:h="16837"/>
      <w:pgMar w:top="851" w:right="1021" w:bottom="907" w:left="102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F7A" w:rsidRDefault="004C4F7A">
      <w:r>
        <w:separator/>
      </w:r>
    </w:p>
  </w:endnote>
  <w:endnote w:type="continuationSeparator" w:id="1">
    <w:p w:rsidR="004C4F7A" w:rsidRDefault="004C4F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61A" w:rsidRDefault="007F461A">
    <w:pPr>
      <w:pStyle w:val="Pidipagina"/>
      <w:ind w:right="360"/>
    </w:pPr>
    <w:r>
      <w:pict>
        <v:shapetype id="_x0000_t202" coordsize="21600,21600" o:spt="202" path="m,l,21600r21600,l21600,xe">
          <v:stroke joinstyle="miter"/>
          <v:path gradientshapeok="t" o:connecttype="rect"/>
        </v:shapetype>
        <v:shape id="_x0000_s2049" type="#_x0000_t202" style="position:absolute;margin-left:539.15pt;margin-top:.05pt;width:4.9pt;height:11.4pt;z-index:251657728;mso-wrap-distance-left:0;mso-wrap-distance-right:0;mso-position-horizontal-relative:page" stroked="f">
          <v:fill opacity="0" color2="black"/>
          <v:textbox inset="0,0,0,0">
            <w:txbxContent>
              <w:p w:rsidR="007F461A" w:rsidRDefault="007F461A">
                <w:pPr>
                  <w:pStyle w:val="Pidipagina"/>
                </w:pPr>
                <w:r>
                  <w:rPr>
                    <w:rStyle w:val="Numeropagina"/>
                  </w:rPr>
                  <w:fldChar w:fldCharType="begin"/>
                </w:r>
                <w:r>
                  <w:rPr>
                    <w:rStyle w:val="Numeropagina"/>
                  </w:rPr>
                  <w:instrText xml:space="preserve"> PAGE </w:instrText>
                </w:r>
                <w:r>
                  <w:rPr>
                    <w:rStyle w:val="Numeropagina"/>
                  </w:rPr>
                  <w:fldChar w:fldCharType="separate"/>
                </w:r>
                <w:r w:rsidR="0084798D">
                  <w:rPr>
                    <w:rStyle w:val="Numeropagina"/>
                    <w:noProof/>
                  </w:rPr>
                  <w:t>2</w:t>
                </w:r>
                <w:r>
                  <w:rPr>
                    <w:rStyle w:val="Numeropagina"/>
                  </w:rPr>
                  <w:fldChar w:fldCharType="end"/>
                </w: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61A" w:rsidRDefault="007F461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F7A" w:rsidRDefault="004C4F7A">
      <w:r>
        <w:separator/>
      </w:r>
    </w:p>
  </w:footnote>
  <w:footnote w:type="continuationSeparator" w:id="1">
    <w:p w:rsidR="004C4F7A" w:rsidRDefault="004C4F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bullet"/>
      <w:lvlText w:val=""/>
      <w:lvlJc w:val="left"/>
      <w:pPr>
        <w:tabs>
          <w:tab w:val="num" w:pos="720"/>
        </w:tabs>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pPr>
      <w:rPr>
        <w:rFonts w:ascii="Wingdings" w:hAnsi="Wingdings" w:cs="Times New Roman"/>
      </w:rPr>
    </w:lvl>
  </w:abstractNum>
  <w:abstractNum w:abstractNumId="3">
    <w:nsid w:val="00000004"/>
    <w:multiLevelType w:val="singleLevel"/>
    <w:tmpl w:val="00000004"/>
    <w:lvl w:ilvl="0">
      <w:start w:val="1"/>
      <w:numFmt w:val="bullet"/>
      <w:lvlText w:val=""/>
      <w:lvlJc w:val="left"/>
      <w:pPr>
        <w:tabs>
          <w:tab w:val="num" w:pos="1287"/>
        </w:tabs>
      </w:pPr>
      <w:rPr>
        <w:rFonts w:ascii="Wingdings" w:hAnsi="Wingdings"/>
      </w:rPr>
    </w:lvl>
  </w:abstractNum>
  <w:abstractNum w:abstractNumId="4">
    <w:nsid w:val="00000005"/>
    <w:multiLevelType w:val="multilevel"/>
    <w:tmpl w:val="00000005"/>
    <w:name w:val="WW8Num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
    <w:nsid w:val="0B0905E0"/>
    <w:multiLevelType w:val="hybridMultilevel"/>
    <w:tmpl w:val="2D94E2C2"/>
    <w:lvl w:ilvl="0" w:tplc="0410000B">
      <w:start w:val="1"/>
      <w:numFmt w:val="bullet"/>
      <w:lvlText w:val=""/>
      <w:lvlJc w:val="left"/>
      <w:pPr>
        <w:tabs>
          <w:tab w:val="num" w:pos="420"/>
        </w:tabs>
        <w:ind w:left="42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
    <w:nsid w:val="3F46324F"/>
    <w:multiLevelType w:val="hybridMultilevel"/>
    <w:tmpl w:val="6464B8E2"/>
    <w:name w:val="WW8Num52"/>
    <w:lvl w:ilvl="0" w:tplc="115A144C">
      <w:start w:val="2"/>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356"/>
        </w:tabs>
        <w:ind w:left="356" w:hanging="360"/>
      </w:pPr>
    </w:lvl>
    <w:lvl w:ilvl="2" w:tplc="0410001B" w:tentative="1">
      <w:start w:val="1"/>
      <w:numFmt w:val="lowerRoman"/>
      <w:lvlText w:val="%3."/>
      <w:lvlJc w:val="right"/>
      <w:pPr>
        <w:tabs>
          <w:tab w:val="num" w:pos="1076"/>
        </w:tabs>
        <w:ind w:left="1076" w:hanging="180"/>
      </w:pPr>
    </w:lvl>
    <w:lvl w:ilvl="3" w:tplc="0410000F" w:tentative="1">
      <w:start w:val="1"/>
      <w:numFmt w:val="decimal"/>
      <w:lvlText w:val="%4."/>
      <w:lvlJc w:val="left"/>
      <w:pPr>
        <w:tabs>
          <w:tab w:val="num" w:pos="1796"/>
        </w:tabs>
        <w:ind w:left="1796" w:hanging="360"/>
      </w:pPr>
    </w:lvl>
    <w:lvl w:ilvl="4" w:tplc="04100019" w:tentative="1">
      <w:start w:val="1"/>
      <w:numFmt w:val="lowerLetter"/>
      <w:lvlText w:val="%5."/>
      <w:lvlJc w:val="left"/>
      <w:pPr>
        <w:tabs>
          <w:tab w:val="num" w:pos="2516"/>
        </w:tabs>
        <w:ind w:left="2516" w:hanging="360"/>
      </w:pPr>
    </w:lvl>
    <w:lvl w:ilvl="5" w:tplc="0410001B" w:tentative="1">
      <w:start w:val="1"/>
      <w:numFmt w:val="lowerRoman"/>
      <w:lvlText w:val="%6."/>
      <w:lvlJc w:val="right"/>
      <w:pPr>
        <w:tabs>
          <w:tab w:val="num" w:pos="3236"/>
        </w:tabs>
        <w:ind w:left="3236" w:hanging="180"/>
      </w:pPr>
    </w:lvl>
    <w:lvl w:ilvl="6" w:tplc="0410000F" w:tentative="1">
      <w:start w:val="1"/>
      <w:numFmt w:val="decimal"/>
      <w:lvlText w:val="%7."/>
      <w:lvlJc w:val="left"/>
      <w:pPr>
        <w:tabs>
          <w:tab w:val="num" w:pos="3956"/>
        </w:tabs>
        <w:ind w:left="3956" w:hanging="360"/>
      </w:pPr>
    </w:lvl>
    <w:lvl w:ilvl="7" w:tplc="04100019" w:tentative="1">
      <w:start w:val="1"/>
      <w:numFmt w:val="lowerLetter"/>
      <w:lvlText w:val="%8."/>
      <w:lvlJc w:val="left"/>
      <w:pPr>
        <w:tabs>
          <w:tab w:val="num" w:pos="4676"/>
        </w:tabs>
        <w:ind w:left="4676" w:hanging="360"/>
      </w:pPr>
    </w:lvl>
    <w:lvl w:ilvl="8" w:tplc="0410001B" w:tentative="1">
      <w:start w:val="1"/>
      <w:numFmt w:val="lowerRoman"/>
      <w:lvlText w:val="%9."/>
      <w:lvlJc w:val="right"/>
      <w:pPr>
        <w:tabs>
          <w:tab w:val="num" w:pos="5396"/>
        </w:tabs>
        <w:ind w:left="5396" w:hanging="180"/>
      </w:pPr>
    </w:lvl>
  </w:abstractNum>
  <w:abstractNum w:abstractNumId="7">
    <w:nsid w:val="53FB1392"/>
    <w:multiLevelType w:val="hybridMultilevel"/>
    <w:tmpl w:val="16BC8044"/>
    <w:lvl w:ilvl="0" w:tplc="04100009">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651D44AB"/>
    <w:multiLevelType w:val="hybridMultilevel"/>
    <w:tmpl w:val="517A157C"/>
    <w:lvl w:ilvl="0" w:tplc="00000004">
      <w:start w:val="1"/>
      <w:numFmt w:val="bullet"/>
      <w:lvlText w:val=""/>
      <w:lvlJc w:val="left"/>
      <w:pPr>
        <w:tabs>
          <w:tab w:val="num" w:pos="720"/>
        </w:tabs>
      </w:pPr>
      <w:rPr>
        <w:rFonts w:ascii="Wingdings" w:hAnsi="Wingding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BF034AA"/>
    <w:multiLevelType w:val="hybridMultilevel"/>
    <w:tmpl w:val="B45E2BB0"/>
    <w:lvl w:ilvl="0" w:tplc="00000003">
      <w:start w:val="1"/>
      <w:numFmt w:val="bullet"/>
      <w:lvlText w:val=""/>
      <w:lvlJc w:val="left"/>
      <w:pPr>
        <w:ind w:left="360" w:hanging="360"/>
      </w:pPr>
      <w:rPr>
        <w:rFonts w:ascii="Wingdings" w:hAnsi="Wingding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pos w:val="beneathText"/>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6ED"/>
    <w:rsid w:val="00000CC3"/>
    <w:rsid w:val="00061F43"/>
    <w:rsid w:val="000C7DFA"/>
    <w:rsid w:val="000E7EC6"/>
    <w:rsid w:val="00227231"/>
    <w:rsid w:val="002F3456"/>
    <w:rsid w:val="003D00FA"/>
    <w:rsid w:val="004C4F7A"/>
    <w:rsid w:val="004C5E2E"/>
    <w:rsid w:val="004C621B"/>
    <w:rsid w:val="00557772"/>
    <w:rsid w:val="005673A5"/>
    <w:rsid w:val="00584ECC"/>
    <w:rsid w:val="00716C47"/>
    <w:rsid w:val="007A3C73"/>
    <w:rsid w:val="007F461A"/>
    <w:rsid w:val="0084798D"/>
    <w:rsid w:val="008A3572"/>
    <w:rsid w:val="00947FB3"/>
    <w:rsid w:val="009511FD"/>
    <w:rsid w:val="00956C43"/>
    <w:rsid w:val="00A06F55"/>
    <w:rsid w:val="00A54A12"/>
    <w:rsid w:val="00A60A7C"/>
    <w:rsid w:val="00A836ED"/>
    <w:rsid w:val="00AA3934"/>
    <w:rsid w:val="00B270B3"/>
    <w:rsid w:val="00C16531"/>
    <w:rsid w:val="00C42B9F"/>
    <w:rsid w:val="00D25333"/>
    <w:rsid w:val="00D27813"/>
    <w:rsid w:val="00D55B0D"/>
    <w:rsid w:val="00DF29D3"/>
    <w:rsid w:val="00DF3ABB"/>
    <w:rsid w:val="00F171A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jc w:val="center"/>
      <w:outlineLvl w:val="0"/>
    </w:pPr>
    <w:rPr>
      <w:sz w:val="24"/>
    </w:rPr>
  </w:style>
  <w:style w:type="paragraph" w:styleId="Titolo2">
    <w:name w:val="heading 2"/>
    <w:basedOn w:val="Normale"/>
    <w:next w:val="Normale"/>
    <w:qFormat/>
    <w:pPr>
      <w:keepNext/>
      <w:numPr>
        <w:ilvl w:val="1"/>
        <w:numId w:val="1"/>
      </w:numPr>
      <w:jc w:val="both"/>
      <w:outlineLvl w:val="1"/>
    </w:pPr>
    <w:rPr>
      <w:sz w:val="24"/>
    </w:rPr>
  </w:style>
  <w:style w:type="paragraph" w:styleId="Titolo3">
    <w:name w:val="heading 3"/>
    <w:basedOn w:val="Normale"/>
    <w:next w:val="Normale"/>
    <w:qFormat/>
    <w:pPr>
      <w:keepNext/>
      <w:numPr>
        <w:ilvl w:val="2"/>
        <w:numId w:val="1"/>
      </w:numPr>
      <w:ind w:left="420"/>
      <w:jc w:val="center"/>
      <w:outlineLvl w:val="2"/>
    </w:pPr>
    <w:rPr>
      <w:sz w:val="24"/>
    </w:rPr>
  </w:style>
  <w:style w:type="paragraph" w:styleId="Titolo4">
    <w:name w:val="heading 4"/>
    <w:basedOn w:val="Normale"/>
    <w:next w:val="Normale"/>
    <w:qFormat/>
    <w:pPr>
      <w:keepNext/>
      <w:numPr>
        <w:ilvl w:val="3"/>
        <w:numId w:val="1"/>
      </w:numPr>
      <w:ind w:left="240"/>
      <w:jc w:val="center"/>
      <w:outlineLvl w:val="3"/>
    </w:pPr>
    <w:rPr>
      <w:sz w:val="24"/>
    </w:rPr>
  </w:style>
  <w:style w:type="paragraph" w:styleId="Titolo5">
    <w:name w:val="heading 5"/>
    <w:basedOn w:val="Normale"/>
    <w:next w:val="Normale"/>
    <w:qFormat/>
    <w:pPr>
      <w:keepNext/>
      <w:numPr>
        <w:ilvl w:val="4"/>
        <w:numId w:val="1"/>
      </w:numPr>
      <w:ind w:left="240"/>
      <w:outlineLvl w:val="4"/>
    </w:pPr>
    <w:rPr>
      <w:sz w:val="24"/>
    </w:rPr>
  </w:style>
  <w:style w:type="paragraph" w:styleId="Titolo6">
    <w:name w:val="heading 6"/>
    <w:basedOn w:val="Normale"/>
    <w:next w:val="Normale"/>
    <w:qFormat/>
    <w:pPr>
      <w:keepNext/>
      <w:numPr>
        <w:ilvl w:val="5"/>
        <w:numId w:val="1"/>
      </w:numPr>
      <w:outlineLvl w:val="5"/>
    </w:pPr>
    <w:rPr>
      <w:sz w:val="24"/>
    </w:rPr>
  </w:style>
  <w:style w:type="paragraph" w:styleId="Titolo7">
    <w:name w:val="heading 7"/>
    <w:basedOn w:val="Normale"/>
    <w:next w:val="Normale"/>
    <w:qFormat/>
    <w:pPr>
      <w:keepNext/>
      <w:numPr>
        <w:ilvl w:val="6"/>
        <w:numId w:val="1"/>
      </w:numPr>
      <w:jc w:val="center"/>
      <w:outlineLvl w:val="6"/>
    </w:pPr>
    <w:rPr>
      <w:b/>
      <w:sz w:val="24"/>
    </w:rPr>
  </w:style>
  <w:style w:type="paragraph" w:styleId="Titolo8">
    <w:name w:val="heading 8"/>
    <w:basedOn w:val="Normale"/>
    <w:next w:val="Normale"/>
    <w:qFormat/>
    <w:pPr>
      <w:keepNext/>
      <w:numPr>
        <w:ilvl w:val="7"/>
        <w:numId w:val="1"/>
      </w:numPr>
      <w:jc w:val="right"/>
      <w:outlineLvl w:val="7"/>
    </w:pPr>
    <w:rPr>
      <w:sz w:val="24"/>
    </w:rPr>
  </w:style>
  <w:style w:type="paragraph" w:styleId="Titolo9">
    <w:name w:val="heading 9"/>
    <w:basedOn w:val="Normale"/>
    <w:next w:val="Normale"/>
    <w:qFormat/>
    <w:pPr>
      <w:keepNext/>
      <w:numPr>
        <w:ilvl w:val="8"/>
        <w:numId w:val="1"/>
      </w:numPr>
      <w:outlineLvl w:val="8"/>
    </w:pPr>
    <w:rPr>
      <w:i/>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3z0">
    <w:name w:val="WW8Num13z0"/>
    <w:rPr>
      <w:rFonts w:ascii="Verdana" w:hAnsi="Verdana"/>
      <w:sz w:val="28"/>
    </w:rPr>
  </w:style>
  <w:style w:type="character" w:customStyle="1" w:styleId="WW8Num13z1">
    <w:name w:val="WW8Num13z1"/>
    <w:rPr>
      <w:rFonts w:ascii="Monotype Sorts" w:eastAsia="Times New Roman" w:hAnsi="Monotype Sorts" w:cs="Arial"/>
      <w:sz w:val="28"/>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0">
    <w:name w:val="WW8Num14z0"/>
    <w:rPr>
      <w:rFonts w:ascii="Symbol" w:hAnsi="Symbol"/>
    </w:rPr>
  </w:style>
  <w:style w:type="character" w:customStyle="1" w:styleId="WW8Num16z0">
    <w:name w:val="WW8Num16z0"/>
    <w:rPr>
      <w:rFonts w:ascii="Monotype Sorts" w:eastAsia="Times New Roman" w:hAnsi="Monotype Sorts" w:cs="Times New Roman"/>
      <w:sz w:val="32"/>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0">
    <w:name w:val="WW8Num19z0"/>
    <w:rPr>
      <w:b/>
    </w:rPr>
  </w:style>
  <w:style w:type="character" w:customStyle="1" w:styleId="WW8Num20z0">
    <w:name w:val="WW8Num20z0"/>
    <w:rPr>
      <w:rFonts w:ascii="Monotype Sorts" w:eastAsia="Times New Roman" w:hAnsi="Monotype Sorts" w:cs="Arial"/>
      <w:sz w:val="28"/>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5z0">
    <w:name w:val="WW8Num25z0"/>
    <w:rPr>
      <w:rFonts w:ascii="Symbol" w:hAnsi="Symbol"/>
    </w:rPr>
  </w:style>
  <w:style w:type="character" w:customStyle="1" w:styleId="WW8Num26z0">
    <w:name w:val="WW8Num26z0"/>
    <w:rPr>
      <w:rFonts w:ascii="Verdana" w:hAnsi="Verdana"/>
      <w:sz w:val="20"/>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8z0">
    <w:name w:val="WW8Num28z0"/>
    <w:rPr>
      <w:rFonts w:ascii="Wingdings" w:hAnsi="Wingdings"/>
      <w:sz w:val="20"/>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8z4">
    <w:name w:val="WW8Num28z4"/>
    <w:rPr>
      <w:rFonts w:ascii="Courier New" w:hAnsi="Courier New"/>
    </w:rPr>
  </w:style>
  <w:style w:type="character" w:customStyle="1" w:styleId="WW8Num29z0">
    <w:name w:val="WW8Num29z0"/>
    <w:rPr>
      <w:rFonts w:ascii="Symbol" w:hAnsi="Symbol"/>
    </w:rPr>
  </w:style>
  <w:style w:type="character" w:customStyle="1" w:styleId="WW8Num30z0">
    <w:name w:val="WW8Num30z0"/>
    <w:rPr>
      <w:rFonts w:ascii="Monotype Sorts" w:eastAsia="Times New Roman" w:hAnsi="Monotype Sorts" w:cs="Aria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5z0">
    <w:name w:val="WW8Num35z0"/>
    <w:rPr>
      <w:rFonts w:ascii="Verdana" w:hAnsi="Verdana"/>
      <w:sz w:val="28"/>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5z4">
    <w:name w:val="WW8Num35z4"/>
    <w:rPr>
      <w:rFonts w:ascii="Courier New" w:hAnsi="Courier New"/>
    </w:rPr>
  </w:style>
  <w:style w:type="character" w:customStyle="1" w:styleId="WW8Num36z1">
    <w:name w:val="WW8Num36z1"/>
    <w:rPr>
      <w:rFonts w:ascii="Times New Roman" w:eastAsia="Times New Roman" w:hAnsi="Times New Roman" w:cs="Times New Roman"/>
    </w:rPr>
  </w:style>
  <w:style w:type="character" w:customStyle="1" w:styleId="WW8Num37z0">
    <w:name w:val="WW8Num37z0"/>
    <w:rPr>
      <w:rFonts w:ascii="Wingdings" w:hAnsi="Wingdings"/>
    </w:rPr>
  </w:style>
  <w:style w:type="character" w:customStyle="1" w:styleId="WW8Num37z1">
    <w:name w:val="WW8Num37z1"/>
    <w:rPr>
      <w:rFonts w:ascii="Courier New" w:hAnsi="Courier New"/>
    </w:rPr>
  </w:style>
  <w:style w:type="character" w:customStyle="1" w:styleId="WW8Num37z3">
    <w:name w:val="WW8Num37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b/>
      <w:i/>
    </w:rPr>
  </w:style>
  <w:style w:type="character" w:customStyle="1" w:styleId="WW8Num41z0">
    <w:name w:val="WW8Num41z0"/>
    <w:rPr>
      <w:rFonts w:ascii="Wingdings" w:hAnsi="Wingdings"/>
    </w:rPr>
  </w:style>
  <w:style w:type="character" w:customStyle="1" w:styleId="WW8Num41z1">
    <w:name w:val="WW8Num41z1"/>
    <w:rPr>
      <w:rFonts w:ascii="Courier New" w:hAnsi="Courier New"/>
    </w:rPr>
  </w:style>
  <w:style w:type="character" w:customStyle="1" w:styleId="WW8Num41z3">
    <w:name w:val="WW8Num41z3"/>
    <w:rPr>
      <w:rFonts w:ascii="Symbol" w:hAnsi="Symbol"/>
    </w:rPr>
  </w:style>
  <w:style w:type="character" w:customStyle="1" w:styleId="WW8Num42z0">
    <w:name w:val="WW8Num42z0"/>
    <w:rPr>
      <w:rFonts w:ascii="Verdana" w:hAnsi="Verdana"/>
      <w:sz w:val="28"/>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4z0">
    <w:name w:val="WW8Num44z0"/>
    <w:rPr>
      <w:rFonts w:ascii="Symbol" w:hAnsi="Symbol"/>
    </w:rPr>
  </w:style>
  <w:style w:type="character" w:customStyle="1" w:styleId="WW8Num45z0">
    <w:name w:val="WW8Num45z0"/>
    <w:rPr>
      <w:rFonts w:ascii="Symbol" w:hAnsi="Symbol"/>
    </w:rPr>
  </w:style>
  <w:style w:type="character" w:customStyle="1" w:styleId="WW8Num47z0">
    <w:name w:val="WW8Num47z0"/>
    <w:rPr>
      <w:rFonts w:ascii="Symbol" w:hAnsi="Symbol"/>
    </w:rPr>
  </w:style>
  <w:style w:type="character" w:customStyle="1" w:styleId="WW8Num48z0">
    <w:name w:val="WW8Num48z0"/>
    <w:rPr>
      <w:rFonts w:ascii="Times New Roman" w:eastAsia="Times New Roman" w:hAnsi="Times New Roman" w:cs="Times New Roman"/>
    </w:rPr>
  </w:style>
  <w:style w:type="character" w:customStyle="1" w:styleId="WW8Num48z1">
    <w:name w:val="WW8Num48z1"/>
    <w:rPr>
      <w:rFonts w:ascii="Courier New" w:hAnsi="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0">
    <w:name w:val="WW8Num49z0"/>
    <w:rPr>
      <w:rFonts w:ascii="Symbol" w:hAnsi="Symbol"/>
    </w:rPr>
  </w:style>
  <w:style w:type="character" w:customStyle="1" w:styleId="WW8Num50z0">
    <w:name w:val="WW8Num50z0"/>
    <w:rPr>
      <w:rFonts w:ascii="Symbol" w:hAnsi="Symbol"/>
    </w:rPr>
  </w:style>
  <w:style w:type="character" w:customStyle="1" w:styleId="WW8Num51z0">
    <w:name w:val="WW8Num51z0"/>
    <w:rPr>
      <w:rFonts w:ascii="Times New Roman" w:eastAsia="Times New Roman" w:hAnsi="Times New Roman" w:cs="Times New Roman"/>
    </w:rPr>
  </w:style>
  <w:style w:type="character" w:customStyle="1" w:styleId="WW8Num51z1">
    <w:name w:val="WW8Num51z1"/>
    <w:rPr>
      <w:rFonts w:ascii="Courier New" w:hAnsi="Courier New"/>
    </w:rPr>
  </w:style>
  <w:style w:type="character" w:customStyle="1" w:styleId="WW8Num51z2">
    <w:name w:val="WW8Num51z2"/>
    <w:rPr>
      <w:rFonts w:ascii="Wingdings" w:hAnsi="Wingdings"/>
    </w:rPr>
  </w:style>
  <w:style w:type="character" w:customStyle="1" w:styleId="WW8Num51z3">
    <w:name w:val="WW8Num51z3"/>
    <w:rPr>
      <w:rFonts w:ascii="Symbol" w:hAnsi="Symbol"/>
    </w:rPr>
  </w:style>
  <w:style w:type="character" w:customStyle="1" w:styleId="WW8Num52z0">
    <w:name w:val="WW8Num52z0"/>
    <w:rPr>
      <w:rFonts w:ascii="Symbol" w:hAnsi="Symbol"/>
    </w:rPr>
  </w:style>
  <w:style w:type="character" w:customStyle="1" w:styleId="WW8Num53z0">
    <w:name w:val="WW8Num53z0"/>
    <w:rPr>
      <w:rFonts w:ascii="Symbol" w:hAnsi="Symbol"/>
    </w:rPr>
  </w:style>
  <w:style w:type="character" w:customStyle="1" w:styleId="WW8Num54z0">
    <w:name w:val="WW8Num54z0"/>
    <w:rPr>
      <w:rFonts w:ascii="Symbol" w:hAnsi="Symbol"/>
    </w:rPr>
  </w:style>
  <w:style w:type="character" w:customStyle="1" w:styleId="WW8Num56z0">
    <w:name w:val="WW8Num56z0"/>
    <w:rPr>
      <w:rFonts w:ascii="Times New Roman" w:eastAsia="Times New Roman" w:hAnsi="Times New Roman" w:cs="Times New Roman"/>
    </w:rPr>
  </w:style>
  <w:style w:type="character" w:customStyle="1" w:styleId="WW8Num56z1">
    <w:name w:val="WW8Num56z1"/>
    <w:rPr>
      <w:rFonts w:ascii="Courier New" w:hAnsi="Courier New"/>
    </w:rPr>
  </w:style>
  <w:style w:type="character" w:customStyle="1" w:styleId="WW8Num56z2">
    <w:name w:val="WW8Num56z2"/>
    <w:rPr>
      <w:rFonts w:ascii="Wingdings" w:hAnsi="Wingdings"/>
    </w:rPr>
  </w:style>
  <w:style w:type="character" w:customStyle="1" w:styleId="WW8Num56z3">
    <w:name w:val="WW8Num56z3"/>
    <w:rPr>
      <w:rFonts w:ascii="Symbol" w:hAnsi="Symbol"/>
    </w:rPr>
  </w:style>
  <w:style w:type="character" w:customStyle="1" w:styleId="WW8Num57z0">
    <w:name w:val="WW8Num57z0"/>
    <w:rPr>
      <w:rFonts w:ascii="Symbol" w:hAnsi="Symbol"/>
    </w:rPr>
  </w:style>
  <w:style w:type="character" w:customStyle="1" w:styleId="WW8Num58z0">
    <w:name w:val="WW8Num58z0"/>
    <w:rPr>
      <w:rFonts w:ascii="Symbol" w:hAnsi="Symbol"/>
    </w:rPr>
  </w:style>
  <w:style w:type="character" w:customStyle="1" w:styleId="WW8Num59z0">
    <w:name w:val="WW8Num59z0"/>
    <w:rPr>
      <w:rFonts w:ascii="Wingdings" w:hAnsi="Wingdings"/>
    </w:rPr>
  </w:style>
  <w:style w:type="character" w:customStyle="1" w:styleId="WW8Num59z1">
    <w:name w:val="WW8Num59z1"/>
    <w:rPr>
      <w:rFonts w:ascii="Verdana" w:hAnsi="Verdana"/>
      <w:sz w:val="28"/>
    </w:rPr>
  </w:style>
  <w:style w:type="character" w:customStyle="1" w:styleId="WW8Num59z3">
    <w:name w:val="WW8Num59z3"/>
    <w:rPr>
      <w:rFonts w:ascii="Symbol" w:hAnsi="Symbol"/>
    </w:rPr>
  </w:style>
  <w:style w:type="character" w:customStyle="1" w:styleId="WW8Num59z4">
    <w:name w:val="WW8Num59z4"/>
    <w:rPr>
      <w:rFonts w:ascii="Courier New" w:hAnsi="Courier New"/>
    </w:rPr>
  </w:style>
  <w:style w:type="character" w:customStyle="1" w:styleId="WW8Num60z0">
    <w:name w:val="WW8Num60z0"/>
    <w:rPr>
      <w:rFonts w:ascii="Symbol" w:hAnsi="Symbol"/>
    </w:rPr>
  </w:style>
  <w:style w:type="character" w:customStyle="1" w:styleId="WW8Num61z0">
    <w:name w:val="WW8Num61z0"/>
    <w:rPr>
      <w:rFonts w:ascii="Symbol" w:hAnsi="Symbol"/>
    </w:rPr>
  </w:style>
  <w:style w:type="character" w:customStyle="1" w:styleId="WW8Num62z0">
    <w:name w:val="WW8Num62z0"/>
    <w:rPr>
      <w:rFonts w:ascii="Monotype Sorts" w:eastAsia="Times New Roman" w:hAnsi="Monotype Sorts" w:cs="Arial"/>
      <w:sz w:val="28"/>
    </w:rPr>
  </w:style>
  <w:style w:type="character" w:customStyle="1" w:styleId="WW8Num62z1">
    <w:name w:val="WW8Num62z1"/>
    <w:rPr>
      <w:rFonts w:ascii="Courier New" w:hAnsi="Courier New"/>
    </w:rPr>
  </w:style>
  <w:style w:type="character" w:customStyle="1" w:styleId="WW8Num62z2">
    <w:name w:val="WW8Num62z2"/>
    <w:rPr>
      <w:rFonts w:ascii="Wingdings" w:hAnsi="Wingdings"/>
    </w:rPr>
  </w:style>
  <w:style w:type="character" w:customStyle="1" w:styleId="WW8Num62z3">
    <w:name w:val="WW8Num62z3"/>
    <w:rPr>
      <w:rFonts w:ascii="Symbol" w:hAnsi="Symbol"/>
    </w:rPr>
  </w:style>
  <w:style w:type="character" w:customStyle="1" w:styleId="WW8Num63z0">
    <w:name w:val="WW8Num63z0"/>
    <w:rPr>
      <w:rFonts w:ascii="Symbol" w:hAnsi="Symbol"/>
    </w:rPr>
  </w:style>
  <w:style w:type="character" w:customStyle="1" w:styleId="WW8Num64z0">
    <w:name w:val="WW8Num64z0"/>
    <w:rPr>
      <w:rFonts w:ascii="Times New Roman" w:eastAsia="Times New Roman" w:hAnsi="Times New Roman" w:cs="Times New Roman"/>
    </w:rPr>
  </w:style>
  <w:style w:type="character" w:customStyle="1" w:styleId="WW8Num64z1">
    <w:name w:val="WW8Num64z1"/>
    <w:rPr>
      <w:rFonts w:ascii="Wingdings" w:hAnsi="Wingdings"/>
      <w:sz w:val="20"/>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4z4">
    <w:name w:val="WW8Num64z4"/>
    <w:rPr>
      <w:rFonts w:ascii="Courier New" w:hAnsi="Courier New"/>
    </w:rPr>
  </w:style>
  <w:style w:type="character" w:customStyle="1" w:styleId="WW8Num65z0">
    <w:name w:val="WW8Num65z0"/>
    <w:rPr>
      <w:rFonts w:ascii="Wingdings" w:hAnsi="Wingdings"/>
      <w:sz w:val="20"/>
    </w:rPr>
  </w:style>
  <w:style w:type="character" w:customStyle="1" w:styleId="WW8Num65z1">
    <w:name w:val="WW8Num65z1"/>
    <w:rPr>
      <w:rFonts w:ascii="Courier New" w:hAnsi="Courier New"/>
    </w:rPr>
  </w:style>
  <w:style w:type="character" w:customStyle="1" w:styleId="WW8Num65z2">
    <w:name w:val="WW8Num65z2"/>
    <w:rPr>
      <w:rFonts w:ascii="Wingdings" w:hAnsi="Wingdings"/>
    </w:rPr>
  </w:style>
  <w:style w:type="character" w:customStyle="1" w:styleId="WW8Num65z3">
    <w:name w:val="WW8Num65z3"/>
    <w:rPr>
      <w:rFonts w:ascii="Symbol" w:hAnsi="Symbol"/>
    </w:rPr>
  </w:style>
  <w:style w:type="character" w:customStyle="1" w:styleId="WW8Num69z0">
    <w:name w:val="WW8Num69z0"/>
    <w:rPr>
      <w:rFonts w:ascii="Symbol" w:hAnsi="Symbol"/>
    </w:rPr>
  </w:style>
  <w:style w:type="character" w:customStyle="1" w:styleId="WW8Num72z0">
    <w:name w:val="WW8Num72z0"/>
    <w:rPr>
      <w:rFonts w:ascii="Verdana" w:hAnsi="Verdana"/>
      <w:sz w:val="28"/>
    </w:rPr>
  </w:style>
  <w:style w:type="character" w:customStyle="1" w:styleId="WW8Num72z1">
    <w:name w:val="WW8Num72z1"/>
    <w:rPr>
      <w:rFonts w:ascii="Monotype Sorts" w:eastAsia="Times New Roman" w:hAnsi="Monotype Sorts" w:cs="Arial"/>
    </w:rPr>
  </w:style>
  <w:style w:type="character" w:customStyle="1" w:styleId="WW8Num72z2">
    <w:name w:val="WW8Num72z2"/>
    <w:rPr>
      <w:rFonts w:ascii="Wingdings" w:hAnsi="Wingdings"/>
    </w:rPr>
  </w:style>
  <w:style w:type="character" w:customStyle="1" w:styleId="WW8Num72z3">
    <w:name w:val="WW8Num72z3"/>
    <w:rPr>
      <w:rFonts w:ascii="Symbol" w:hAnsi="Symbol"/>
    </w:rPr>
  </w:style>
  <w:style w:type="character" w:customStyle="1" w:styleId="WW8Num72z4">
    <w:name w:val="WW8Num72z4"/>
    <w:rPr>
      <w:rFonts w:ascii="Courier New" w:hAnsi="Courier New"/>
    </w:rPr>
  </w:style>
  <w:style w:type="character" w:styleId="Carpredefinitoparagrafo0">
    <w:name w:val="Default Paragraph Font"/>
    <w:semiHidden/>
  </w:style>
  <w:style w:type="character" w:styleId="Numeropagina">
    <w:name w:val="page number"/>
    <w:basedOn w:val="Carpredefinitoparagrafo0"/>
    <w:semiHidden/>
  </w:style>
  <w:style w:type="character" w:customStyle="1" w:styleId="Caratteredinumerazione">
    <w:name w:val="Carattere di numerazione"/>
  </w:style>
  <w:style w:type="paragraph" w:styleId="Intestazione">
    <w:name w:val="header"/>
    <w:basedOn w:val="Normale"/>
    <w:next w:val="Corpotesto"/>
    <w:semiHidden/>
    <w:pPr>
      <w:keepNext/>
      <w:spacing w:before="240" w:after="120"/>
    </w:pPr>
    <w:rPr>
      <w:rFonts w:ascii="Arial" w:eastAsia="Lucida Sans Unicode" w:hAnsi="Arial" w:cs="Tahoma"/>
      <w:sz w:val="28"/>
      <w:szCs w:val="28"/>
    </w:rPr>
  </w:style>
  <w:style w:type="paragraph" w:styleId="Corpotesto">
    <w:name w:val="Corpo testo"/>
    <w:basedOn w:val="Normale"/>
    <w:semiHidden/>
    <w:rPr>
      <w:sz w:val="24"/>
    </w:rPr>
  </w:style>
  <w:style w:type="paragraph" w:styleId="Elenco">
    <w:name w:val="List"/>
    <w:basedOn w:val="Corpotesto"/>
    <w:semiHidden/>
    <w:rPr>
      <w:rFonts w:cs="Tahoma"/>
    </w:rPr>
  </w:style>
  <w:style w:type="paragraph" w:styleId="Didascalia">
    <w:name w:val="caption"/>
    <w:basedOn w:val="Normale"/>
    <w:qFormat/>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Rientrocorpodeltesto">
    <w:name w:val="Body Text Indent"/>
    <w:basedOn w:val="Normale"/>
    <w:semiHidden/>
    <w:pPr>
      <w:ind w:left="708"/>
      <w:jc w:val="both"/>
    </w:pPr>
    <w:rPr>
      <w:sz w:val="24"/>
    </w:rPr>
  </w:style>
  <w:style w:type="paragraph" w:styleId="Rientrocorpodeltesto2">
    <w:name w:val="Body Text Indent 2"/>
    <w:basedOn w:val="Normale"/>
    <w:semiHidden/>
    <w:pPr>
      <w:ind w:firstLine="708"/>
      <w:jc w:val="both"/>
    </w:pPr>
    <w:rPr>
      <w:sz w:val="24"/>
    </w:rPr>
  </w:style>
  <w:style w:type="paragraph" w:styleId="Rientrocorpodeltesto3">
    <w:name w:val="Body Text Indent 3"/>
    <w:basedOn w:val="Normale"/>
    <w:semiHidden/>
    <w:pPr>
      <w:ind w:left="420"/>
    </w:pPr>
    <w:rPr>
      <w:sz w:val="24"/>
    </w:rPr>
  </w:style>
  <w:style w:type="paragraph" w:styleId="Corpodeltesto2">
    <w:name w:val="Body Text 2"/>
    <w:basedOn w:val="Normale"/>
    <w:semiHidden/>
    <w:pPr>
      <w:ind w:right="802"/>
    </w:pPr>
    <w:rPr>
      <w:sz w:val="24"/>
    </w:rPr>
  </w:style>
  <w:style w:type="paragraph" w:styleId="Corpodeltesto3">
    <w:name w:val="Body Text 3"/>
    <w:basedOn w:val="Normale"/>
    <w:link w:val="Corpodeltesto3Carattere"/>
    <w:semiHidden/>
    <w:pPr>
      <w:tabs>
        <w:tab w:val="left" w:pos="5812"/>
      </w:tabs>
      <w:jc w:val="both"/>
    </w:pPr>
    <w:rPr>
      <w:sz w:val="24"/>
      <w:lang/>
    </w:rPr>
  </w:style>
  <w:style w:type="paragraph" w:styleId="Pidipagina">
    <w:name w:val="footer"/>
    <w:basedOn w:val="Normale"/>
    <w:semiHidden/>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Paragrafoelenco">
    <w:name w:val="List Paragraph"/>
    <w:basedOn w:val="Normale"/>
    <w:uiPriority w:val="34"/>
    <w:qFormat/>
    <w:rsid w:val="00D27813"/>
    <w:pPr>
      <w:ind w:left="708"/>
    </w:pPr>
  </w:style>
  <w:style w:type="character" w:customStyle="1" w:styleId="Corpodeltesto3Carattere">
    <w:name w:val="Corpo del testo 3 Carattere"/>
    <w:link w:val="Corpodeltesto3"/>
    <w:semiHidden/>
    <w:rsid w:val="00A54A12"/>
    <w:rPr>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739</Words>
  <Characters>4214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Ethan Frome</vt:lpstr>
    </vt:vector>
  </TitlesOfParts>
  <Company>....</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Utente</dc:creator>
  <cp:keywords>Ethan</cp:keywords>
  <cp:lastModifiedBy>Anagrafe</cp:lastModifiedBy>
  <cp:revision>2</cp:revision>
  <cp:lastPrinted>2012-10-04T10:35:00Z</cp:lastPrinted>
  <dcterms:created xsi:type="dcterms:W3CDTF">2017-11-20T11:24:00Z</dcterms:created>
  <dcterms:modified xsi:type="dcterms:W3CDTF">2017-11-20T11:24:00Z</dcterms:modified>
</cp:coreProperties>
</file>